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174" w14:textId="3EECA080" w:rsidR="00923C91" w:rsidRPr="00974B57" w:rsidRDefault="00957100" w:rsidP="00974B57">
      <w:pPr>
        <w:pStyle w:val="Ttulo3"/>
        <w:spacing w:before="0" w:line="240" w:lineRule="auto"/>
        <w:jc w:val="center"/>
        <w:rPr>
          <w:rFonts w:ascii="Liberation Serif" w:hAnsi="Liberation Serif" w:cs="Liberation Serif"/>
          <w:b/>
          <w:color w:val="auto"/>
        </w:rPr>
      </w:pPr>
      <w:r>
        <w:rPr>
          <w:rFonts w:ascii="Liberation Serif" w:hAnsi="Liberation Serif" w:cs="Liberation Serif"/>
          <w:b/>
          <w:color w:val="auto"/>
        </w:rPr>
        <w:t>REQUERIMEN</w:t>
      </w:r>
      <w:r w:rsidR="00177990">
        <w:rPr>
          <w:rFonts w:ascii="Liberation Serif" w:hAnsi="Liberation Serif" w:cs="Liberation Serif"/>
          <w:b/>
          <w:color w:val="auto"/>
        </w:rPr>
        <w:t>T</w:t>
      </w:r>
      <w:r>
        <w:rPr>
          <w:rFonts w:ascii="Liberation Serif" w:hAnsi="Liberation Serif" w:cs="Liberation Serif"/>
          <w:b/>
          <w:color w:val="auto"/>
        </w:rPr>
        <w:t>O</w:t>
      </w:r>
      <w:r w:rsidR="00923C91" w:rsidRPr="00974B57">
        <w:rPr>
          <w:rFonts w:ascii="Liberation Serif" w:hAnsi="Liberation Serif" w:cs="Liberation Serif"/>
          <w:b/>
          <w:color w:val="auto"/>
        </w:rPr>
        <w:t xml:space="preserve"> DE ISENÇÃO </w:t>
      </w:r>
      <w:r w:rsidR="00923C91" w:rsidRPr="00184BD2">
        <w:rPr>
          <w:rFonts w:ascii="Liberation Serif" w:hAnsi="Liberation Serif" w:cs="Liberation Serif"/>
          <w:b/>
          <w:color w:val="auto"/>
        </w:rPr>
        <w:t xml:space="preserve">DE TAXA DE INSCRIÇÃO </w:t>
      </w:r>
      <w:r>
        <w:rPr>
          <w:rFonts w:ascii="Liberation Serif" w:hAnsi="Liberation Serif" w:cs="Liberation Serif"/>
          <w:b/>
          <w:color w:val="auto"/>
        </w:rPr>
        <w:t>–</w:t>
      </w:r>
      <w:r w:rsidR="00923C91" w:rsidRPr="00184BD2">
        <w:rPr>
          <w:rFonts w:ascii="Liberation Serif" w:hAnsi="Liberation Serif" w:cs="Liberation Serif"/>
          <w:b/>
          <w:color w:val="auto"/>
        </w:rPr>
        <w:t xml:space="preserve"> </w:t>
      </w:r>
      <w:r>
        <w:rPr>
          <w:rFonts w:ascii="Liberation Serif" w:hAnsi="Liberation Serif" w:cs="Liberation Serif"/>
          <w:b/>
          <w:color w:val="auto"/>
        </w:rPr>
        <w:t>PROCESSOS SELETIVOS</w:t>
      </w:r>
      <w:r w:rsidR="00923C91" w:rsidRPr="00184BD2">
        <w:rPr>
          <w:rFonts w:ascii="Liberation Serif" w:hAnsi="Liberation Serif" w:cs="Liberation Serif"/>
          <w:b/>
          <w:color w:val="auto"/>
        </w:rPr>
        <w:t xml:space="preserve"> </w:t>
      </w:r>
      <w:r>
        <w:rPr>
          <w:rFonts w:ascii="Liberation Serif" w:hAnsi="Liberation Serif" w:cs="Liberation Serif"/>
          <w:b/>
          <w:color w:val="auto"/>
        </w:rPr>
        <w:t xml:space="preserve">(MESTRADO E DOUTORADO) DO </w:t>
      </w:r>
      <w:r w:rsidR="00923C91" w:rsidRPr="00184BD2">
        <w:rPr>
          <w:rFonts w:ascii="Liberation Serif" w:hAnsi="Liberation Serif" w:cs="Liberation Serif"/>
          <w:b/>
          <w:color w:val="auto"/>
        </w:rPr>
        <w:t xml:space="preserve">PPGD–UFPR </w:t>
      </w:r>
      <w:r>
        <w:rPr>
          <w:rFonts w:ascii="Liberation Serif" w:hAnsi="Liberation Serif" w:cs="Liberation Serif"/>
          <w:b/>
          <w:color w:val="auto"/>
        </w:rPr>
        <w:t>(</w:t>
      </w:r>
      <w:r w:rsidRPr="00957100">
        <w:rPr>
          <w:rFonts w:ascii="Liberation Serif" w:hAnsi="Liberation Serif" w:cs="Liberation Serif"/>
          <w:b/>
          <w:caps/>
          <w:color w:val="auto"/>
        </w:rPr>
        <w:t>ingresso em 2022</w:t>
      </w:r>
      <w:r>
        <w:rPr>
          <w:rFonts w:ascii="Liberation Serif" w:hAnsi="Liberation Serif" w:cs="Liberation Serif"/>
          <w:b/>
          <w:color w:val="auto"/>
        </w:rPr>
        <w:t>)</w:t>
      </w:r>
    </w:p>
    <w:p w14:paraId="07A81F72" w14:textId="77777777" w:rsidR="00957100" w:rsidRDefault="00957100" w:rsidP="00957100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1D5AD19" w14:textId="1C5BBB81" w:rsidR="00957100" w:rsidRDefault="00957100" w:rsidP="00957100">
      <w:pPr>
        <w:jc w:val="both"/>
        <w:rPr>
          <w:rFonts w:ascii="Liberation Serif" w:hAnsi="Liberation Serif" w:cs="Liberation Serif"/>
          <w:b/>
          <w:bCs/>
        </w:rPr>
      </w:pPr>
      <w:r w:rsidRPr="00957100">
        <w:rPr>
          <w:rFonts w:ascii="Liberation Serif" w:hAnsi="Liberation Serif" w:cs="Liberation Serif"/>
          <w:b/>
          <w:bCs/>
          <w:sz w:val="24"/>
          <w:szCs w:val="24"/>
        </w:rPr>
        <w:t>Curso</w:t>
      </w:r>
      <w:r>
        <w:rPr>
          <w:sz w:val="24"/>
          <w:szCs w:val="24"/>
        </w:rPr>
        <w:t xml:space="preserve">: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-47616843"/>
          <w:placeholder>
            <w:docPart w:val="5E5314CC13824F21AAC39293DEF230D2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177990" w:rsidRPr="005000B3">
            <w:rPr>
              <w:rStyle w:val="TextodoEspaoReservado"/>
            </w:rPr>
            <w:t>Escolher um item.</w:t>
          </w:r>
        </w:sdtContent>
      </w:sdt>
    </w:p>
    <w:p w14:paraId="436A95D2" w14:textId="07B5DD53" w:rsidR="00923C91" w:rsidRPr="00974B57" w:rsidRDefault="00923C91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 xml:space="preserve">Nome do(a) </w:t>
      </w:r>
      <w:r w:rsidR="00F627BC" w:rsidRPr="00E81531">
        <w:rPr>
          <w:rFonts w:ascii="Liberation Serif" w:hAnsi="Liberation Serif" w:cs="Liberation Serif"/>
          <w:b/>
          <w:bCs/>
          <w:sz w:val="24"/>
          <w:szCs w:val="24"/>
        </w:rPr>
        <w:t>c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andidato(a)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206175950"/>
          <w:placeholder>
            <w:docPart w:val="99EA8130C9EF447894EE883979CB3080"/>
          </w:placeholder>
          <w:showingPlcHdr/>
        </w:sdtPr>
        <w:sdtEndPr/>
        <w:sdtContent>
          <w:r w:rsidR="00957100" w:rsidRPr="00957100">
            <w:rPr>
              <w:rStyle w:val="TextodoEspaoReservado"/>
            </w:rPr>
            <w:t>Clique ou toque aqui para inserir o texto.</w:t>
          </w:r>
        </w:sdtContent>
      </w:sdt>
    </w:p>
    <w:p w14:paraId="346EB8A8" w14:textId="07D431CE" w:rsidR="00F627BC" w:rsidRPr="00974B57" w:rsidRDefault="00F627BC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>Nome da mãe do(a) candidato(a)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610801044"/>
          <w:placeholder>
            <w:docPart w:val="B23365451C8B4D18B484A78386B7C46C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22869B92" w14:textId="5E8066CE" w:rsidR="00923C91" w:rsidRPr="00974B57" w:rsidRDefault="00923C91" w:rsidP="00961CC1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>Identidade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747685802"/>
          <w:placeholder>
            <w:docPart w:val="4CF0807CA7634C3C9A4DDEFF8BE8CDDD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CPF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941412512"/>
          <w:placeholder>
            <w:docPart w:val="028450C85A314F85972C0B740A48E598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="0049014A" w:rsidRPr="00E81531">
        <w:rPr>
          <w:rFonts w:ascii="Liberation Serif" w:hAnsi="Liberation Serif" w:cs="Liberation Serif"/>
          <w:b/>
          <w:bCs/>
          <w:sz w:val="24"/>
          <w:szCs w:val="24"/>
        </w:rPr>
        <w:t>Telef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one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2017719743"/>
          <w:placeholder>
            <w:docPart w:val="36F66B1A6F0942F2855CFAD9D9779E5E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Endereço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2120279188"/>
          <w:placeholder>
            <w:docPart w:val="72B2EB393A3B405A836884381AED2B17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="00F627BC" w:rsidRPr="00E81531">
        <w:rPr>
          <w:rFonts w:ascii="Liberation Serif" w:hAnsi="Liberation Serif" w:cs="Liberation Serif"/>
          <w:b/>
          <w:bCs/>
          <w:sz w:val="24"/>
          <w:szCs w:val="24"/>
        </w:rPr>
        <w:t>N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º</w:t>
      </w:r>
      <w:r w:rsidR="00E81531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086809253"/>
          <w:placeholder>
            <w:docPart w:val="65F4D15DE668414B8D1A2984974ED02B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="0049014A" w:rsidRPr="00E81531">
        <w:rPr>
          <w:rFonts w:ascii="Liberation Serif" w:hAnsi="Liberation Serif" w:cs="Liberation Serif"/>
          <w:b/>
          <w:bCs/>
          <w:sz w:val="24"/>
          <w:szCs w:val="24"/>
        </w:rPr>
        <w:t>C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omp</w:t>
      </w:r>
      <w:r w:rsidR="0049014A" w:rsidRPr="00E81531">
        <w:rPr>
          <w:rFonts w:ascii="Liberation Serif" w:hAnsi="Liberation Serif" w:cs="Liberation Serif"/>
          <w:b/>
          <w:bCs/>
          <w:sz w:val="24"/>
          <w:szCs w:val="24"/>
        </w:rPr>
        <w:t>lemento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838225171"/>
          <w:placeholder>
            <w:docPart w:val="532D5D8D208A4F97BC5483ED87F70440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Bairro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548035128"/>
          <w:placeholder>
            <w:docPart w:val="BC2ED229EC9842ABBE671F98C7FB6E4F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Cidade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887938260"/>
          <w:placeholder>
            <w:docPart w:val="D845155938A349F4ACE51CFBCBDEB5D9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UF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589540588"/>
          <w:placeholder>
            <w:docPart w:val="20E9BE578303470CBFE6AB419E40584F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sz w:val="24"/>
          <w:szCs w:val="24"/>
        </w:rPr>
        <w:t>CEP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913354532"/>
          <w:placeholder>
            <w:docPart w:val="0C7ED4FB0D4E442C9A354332549CA895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974B57">
        <w:rPr>
          <w:rFonts w:ascii="Liberation Serif" w:hAnsi="Liberation Serif" w:cs="Liberation Serif"/>
          <w:sz w:val="24"/>
          <w:szCs w:val="24"/>
        </w:rPr>
        <w:t xml:space="preserve"> </w:t>
      </w:r>
      <w:r w:rsidRPr="00E81531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Email</w:t>
      </w:r>
      <w:r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270903447"/>
          <w:placeholder>
            <w:docPart w:val="A27AD0D7B068457D95D82BC5034D5BBC"/>
          </w:placeholder>
          <w:showingPlcHdr/>
        </w:sdtPr>
        <w:sdtEndPr/>
        <w:sdtContent>
          <w:r w:rsidR="00945260"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974B5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BF28A50" w14:textId="047A2F97" w:rsidR="00672213" w:rsidRPr="00672213" w:rsidRDefault="00F627BC" w:rsidP="00961CC1">
      <w:pPr>
        <w:jc w:val="both"/>
        <w:rPr>
          <w:rFonts w:ascii="Liberation Serif" w:hAnsi="Liberation Serif" w:cs="Liberation Serif"/>
          <w:sz w:val="24"/>
          <w:szCs w:val="24"/>
        </w:rPr>
      </w:pPr>
      <w:r w:rsidRPr="00E81531">
        <w:rPr>
          <w:rFonts w:ascii="Liberation Serif" w:hAnsi="Liberation Serif" w:cs="Liberation Serif"/>
          <w:b/>
          <w:bCs/>
          <w:sz w:val="24"/>
          <w:szCs w:val="24"/>
        </w:rPr>
        <w:t>Número de i</w:t>
      </w:r>
      <w:r w:rsidR="00923C91" w:rsidRPr="00E81531">
        <w:rPr>
          <w:rFonts w:ascii="Liberation Serif" w:hAnsi="Liberation Serif" w:cs="Liberation Serif"/>
          <w:b/>
          <w:bCs/>
          <w:sz w:val="24"/>
          <w:szCs w:val="24"/>
        </w:rPr>
        <w:t>nscrição no Cadastro Único para Programas Sociais do Governo Federal – CadÚnico (NIS)</w:t>
      </w:r>
      <w:r w:rsidR="00923C91" w:rsidRPr="00974B57">
        <w:rPr>
          <w:rFonts w:ascii="Liberation Serif" w:hAnsi="Liberation Serif" w:cs="Liberation Serif"/>
          <w:sz w:val="24"/>
          <w:szCs w:val="24"/>
        </w:rPr>
        <w:t>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1069964189"/>
          <w:placeholder>
            <w:docPart w:val="9D4BD0B22A8144B08C403E2BF8189331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7F76707B" w14:textId="564ACBE2" w:rsidR="00672213" w:rsidRDefault="00672213" w:rsidP="00961CC1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E7C77EB" w14:textId="77777777" w:rsidR="00961CC1" w:rsidRDefault="00961CC1" w:rsidP="00961CC1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69815D36" w14:textId="0E1D8171" w:rsidR="00DA2F3F" w:rsidRPr="00974B57" w:rsidRDefault="00923C91" w:rsidP="00961CC1">
      <w:pPr>
        <w:jc w:val="both"/>
        <w:rPr>
          <w:rFonts w:ascii="Liberation Serif" w:hAnsi="Liberation Serif" w:cs="Liberation Serif"/>
          <w:sz w:val="24"/>
          <w:szCs w:val="24"/>
        </w:rPr>
      </w:pPr>
      <w:r w:rsidRPr="00672213">
        <w:rPr>
          <w:rFonts w:ascii="Liberation Serif" w:hAnsi="Liberation Serif" w:cs="Liberation Serif"/>
          <w:b/>
          <w:bCs/>
          <w:sz w:val="24"/>
          <w:szCs w:val="24"/>
        </w:rPr>
        <w:t xml:space="preserve">1 – </w:t>
      </w:r>
      <w:r w:rsidR="000A6B0A" w:rsidRPr="00672213">
        <w:rPr>
          <w:rFonts w:ascii="Liberation Serif" w:hAnsi="Liberation Serif" w:cs="Liberation Serif"/>
          <w:b/>
          <w:bCs/>
          <w:sz w:val="24"/>
          <w:szCs w:val="24"/>
        </w:rPr>
        <w:t xml:space="preserve">Estado civil e situação familiar </w:t>
      </w:r>
      <w:r w:rsidRPr="00672213">
        <w:rPr>
          <w:rFonts w:ascii="Liberation Serif" w:hAnsi="Liberation Serif" w:cs="Liberation Serif"/>
          <w:b/>
          <w:bCs/>
          <w:sz w:val="24"/>
          <w:szCs w:val="24"/>
        </w:rPr>
        <w:t>do(a) candidato(a):</w:t>
      </w:r>
      <w:r w:rsidR="00E81531" w:rsidRPr="00E81531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1018738905"/>
          <w:placeholder>
            <w:docPart w:val="589E7693D2024E10A4407FC821A23EE8"/>
          </w:placeholder>
          <w:showingPlcHdr/>
          <w:dropDownList>
            <w:listItem w:value="Escolher um item."/>
            <w:listItem w:displayText="Solteiro(a), com ou sem renda própria, residindo com os pais" w:value="Solteiro(a), com ou sem renda própria, residindo com os pais"/>
            <w:listItem w:displayText="Solteiro(a), com renda própria, residindo sozinho(a)" w:value="Solteiro(a), com renda própria, residindo sozinho(a)"/>
            <w:listItem w:displayText="Casado(a) ou com companheiro(a), com filhos" w:value="Casado(a) ou com companheiro(a), com filhos"/>
            <w:listItem w:displayText="Casado(a) ou com companheiro(a), sem filhos" w:value="Casado(a) ou com companheiro(a), sem filhos"/>
            <w:listItem w:displayText="Separado(a), residindo com filhos" w:value="Separado(a), residindo com filhos"/>
            <w:listItem w:displayText="Separado(a), residindo sozinho(a)" w:value="Separado(a), residindo sozinho(a)"/>
            <w:listItem w:displayText="Outra" w:value="Outra"/>
          </w:dropDownList>
        </w:sdtPr>
        <w:sdtEndPr/>
        <w:sdtContent>
          <w:r w:rsidR="006A1FA2" w:rsidRPr="005000B3">
            <w:rPr>
              <w:rStyle w:val="TextodoEspaoReservado"/>
            </w:rPr>
            <w:t>Escolher um item.</w:t>
          </w:r>
        </w:sdtContent>
      </w:sdt>
    </w:p>
    <w:p w14:paraId="2836C1E6" w14:textId="7F16443B" w:rsidR="00DA2F3F" w:rsidRPr="006A1FA2" w:rsidRDefault="00DA2F3F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Caso a escolha da resposta acima seja “outra”, especifique:</w:t>
      </w:r>
      <w:r w:rsidR="006A1FA2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sz w:val="24"/>
            <w:szCs w:val="24"/>
          </w:rPr>
          <w:id w:val="-516534208"/>
          <w:placeholder>
            <w:docPart w:val="C80746F82DE44C60985499B96F1A4BB7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14:paraId="133C0340" w14:textId="77777777" w:rsidR="00DA2F3F" w:rsidRDefault="00DA2F3F" w:rsidP="00974B57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4800FCB0" w14:textId="78FA1299" w:rsidR="00DA2F3F" w:rsidRPr="006A1FA2" w:rsidRDefault="00923C91" w:rsidP="00974B57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4B57">
        <w:rPr>
          <w:rFonts w:ascii="Liberation Serif" w:hAnsi="Liberation Serif" w:cs="Liberation Serif"/>
          <w:b/>
          <w:bCs/>
          <w:sz w:val="24"/>
          <w:szCs w:val="24"/>
        </w:rPr>
        <w:t>2 – Condições de moradia d</w:t>
      </w:r>
      <w:r w:rsidR="000A6B0A" w:rsidRPr="00974B57">
        <w:rPr>
          <w:rFonts w:ascii="Liberation Serif" w:hAnsi="Liberation Serif" w:cs="Liberation Serif"/>
          <w:b/>
          <w:bCs/>
          <w:sz w:val="24"/>
          <w:szCs w:val="24"/>
        </w:rPr>
        <w:t>o(a) candidato(a) e</w:t>
      </w:r>
      <w:r w:rsidR="00945260" w:rsidRPr="00974B57">
        <w:rPr>
          <w:rFonts w:ascii="Liberation Serif" w:hAnsi="Liberation Serif" w:cs="Liberation Serif"/>
          <w:b/>
          <w:bCs/>
          <w:sz w:val="24"/>
          <w:szCs w:val="24"/>
        </w:rPr>
        <w:t>/ou</w:t>
      </w:r>
      <w:r w:rsidR="000A6B0A" w:rsidRPr="00974B57">
        <w:rPr>
          <w:rFonts w:ascii="Liberation Serif" w:hAnsi="Liberation Serif" w:cs="Liberation Serif"/>
          <w:b/>
          <w:bCs/>
          <w:sz w:val="24"/>
          <w:szCs w:val="24"/>
        </w:rPr>
        <w:t xml:space="preserve"> de sua</w:t>
      </w:r>
      <w:r w:rsidRPr="00974B57">
        <w:rPr>
          <w:rFonts w:ascii="Liberation Serif" w:hAnsi="Liberation Serif" w:cs="Liberation Serif"/>
          <w:b/>
          <w:bCs/>
          <w:sz w:val="24"/>
          <w:szCs w:val="24"/>
        </w:rPr>
        <w:t xml:space="preserve"> família</w:t>
      </w:r>
      <w:r w:rsidR="000A6B0A" w:rsidRPr="00974B57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E81531" w:rsidRPr="00E81531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Cs/>
            <w:sz w:val="24"/>
            <w:szCs w:val="24"/>
          </w:rPr>
          <w:id w:val="470562269"/>
          <w:placeholder>
            <w:docPart w:val="BE3C499516844EBEB3BE79DBD2E97CDB"/>
          </w:placeholder>
          <w:showingPlcHdr/>
          <w:dropDownList>
            <w:listItem w:value="Escolher um item."/>
            <w:listItem w:displayText="Residência própria, quitada" w:value="Residência própria, quitada"/>
            <w:listItem w:displayText="Residência própria, financiada" w:value="Residência própria, financiada"/>
            <w:listItem w:displayText="Residência alugada" w:value="Residência alugada"/>
            <w:listItem w:displayText="Residência alugada, aluguel repartido entre colegas" w:value="Residência alugada, aluguel repartido entre colegas"/>
            <w:listItem w:displayText="Residência cedida" w:value="Residência cedida"/>
            <w:listItem w:displayText="Outra" w:value="Outra"/>
          </w:dropDownList>
        </w:sdtPr>
        <w:sdtEndPr/>
        <w:sdtContent>
          <w:r w:rsidR="006A1FA2" w:rsidRPr="005000B3">
            <w:rPr>
              <w:rStyle w:val="TextodoEspaoReservado"/>
            </w:rPr>
            <w:t>Escolher um item.</w:t>
          </w:r>
        </w:sdtContent>
      </w:sdt>
    </w:p>
    <w:p w14:paraId="359E39E2" w14:textId="5FAB2F90" w:rsidR="00672213" w:rsidRPr="006A1FA2" w:rsidRDefault="006A1FA2" w:rsidP="0067221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– </w:t>
      </w:r>
      <w:r w:rsidR="00672213">
        <w:rPr>
          <w:rFonts w:ascii="Liberation Serif" w:hAnsi="Liberation Serif" w:cs="Liberation Serif"/>
          <w:b/>
          <w:bCs/>
          <w:sz w:val="24"/>
          <w:szCs w:val="24"/>
        </w:rPr>
        <w:t>Caso a escolha da resposta acima seja “outra”, especifique: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-1345387467"/>
          <w:placeholder>
            <w:docPart w:val="237C5F546DBE45BCA39155001198BC29"/>
          </w:placeholder>
          <w:showingPlcHdr/>
        </w:sdtPr>
        <w:sdtEndPr/>
        <w:sdtContent>
          <w:r w:rsidRPr="005000B3">
            <w:rPr>
              <w:rStyle w:val="TextodoEspaoReservado"/>
            </w:rPr>
            <w:t>Clique ou toque aqui para inserir o texto.</w:t>
          </w:r>
        </w:sdtContent>
      </w:sdt>
    </w:p>
    <w:p w14:paraId="3581B1DE" w14:textId="61A4AA68" w:rsidR="00672213" w:rsidRPr="006A1FA2" w:rsidRDefault="006A1FA2" w:rsidP="00974B57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– </w:t>
      </w:r>
      <w:r w:rsidR="00672213">
        <w:rPr>
          <w:rFonts w:ascii="Liberation Serif" w:hAnsi="Liberation Serif" w:cs="Liberation Serif"/>
          <w:b/>
          <w:sz w:val="24"/>
          <w:szCs w:val="24"/>
        </w:rPr>
        <w:t>Informe, conforme o caso, o valor venal da residência (se própria quitada), o valor mensal dispendido com financiamento (se própria financiada), o valor mensal dispendido com aluguel (se alugada) ou o nome completo do cedente (se cedida)</w:t>
      </w:r>
      <w:r>
        <w:rPr>
          <w:rFonts w:ascii="Liberation Serif" w:hAnsi="Liberation Serif" w:cs="Liberation Serif"/>
          <w:b/>
          <w:sz w:val="24"/>
          <w:szCs w:val="24"/>
        </w:rPr>
        <w:t xml:space="preserve">: </w:t>
      </w:r>
      <w:sdt>
        <w:sdtPr>
          <w:rPr>
            <w:rFonts w:ascii="Liberation Serif" w:hAnsi="Liberation Serif" w:cs="Liberation Serif"/>
            <w:b/>
            <w:sz w:val="24"/>
            <w:szCs w:val="24"/>
          </w:rPr>
          <w:id w:val="103079689"/>
          <w:placeholder>
            <w:docPart w:val="7AAC9DC32BB248BCBD7B937FAA1F620B"/>
          </w:placeholder>
          <w:showingPlcHdr/>
        </w:sdtPr>
        <w:sdtEndPr/>
        <w:sdtContent>
          <w:r w:rsidRPr="005000B3">
            <w:rPr>
              <w:rStyle w:val="TextodoEspaoReservado"/>
            </w:rPr>
            <w:t>Clique ou toque aqui para inserir o texto.</w:t>
          </w:r>
        </w:sdtContent>
      </w:sdt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70295332" w14:textId="77777777" w:rsidR="00672213" w:rsidRDefault="00672213" w:rsidP="00974B57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5D7185E6" w14:textId="018BEDAA" w:rsidR="00923C91" w:rsidRPr="00974B57" w:rsidRDefault="00923C91" w:rsidP="00974B57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74B57">
        <w:rPr>
          <w:rFonts w:ascii="Liberation Serif" w:hAnsi="Liberation Serif" w:cs="Liberation Serif"/>
          <w:b/>
          <w:sz w:val="24"/>
          <w:szCs w:val="24"/>
        </w:rPr>
        <w:t xml:space="preserve">3 – Justificativa para a solicitação de isenção: </w:t>
      </w:r>
    </w:p>
    <w:sdt>
      <w:sdtPr>
        <w:rPr>
          <w:rFonts w:ascii="Liberation Serif" w:hAnsi="Liberation Serif" w:cs="Liberation Serif"/>
          <w:bCs/>
          <w:sz w:val="24"/>
          <w:szCs w:val="24"/>
        </w:rPr>
        <w:id w:val="-1119524157"/>
        <w:placeholder>
          <w:docPart w:val="A7FA1B9DFFB24EE7AF703551BE0E9207"/>
        </w:placeholder>
        <w:showingPlcHdr/>
      </w:sdtPr>
      <w:sdtEndPr/>
      <w:sdtContent>
        <w:p w14:paraId="6D3CA4FA" w14:textId="1C6D5708" w:rsidR="00923C91" w:rsidRPr="00974B57" w:rsidRDefault="006A1FA2" w:rsidP="00974B57">
          <w:pPr>
            <w:jc w:val="both"/>
            <w:rPr>
              <w:rFonts w:ascii="Liberation Serif" w:hAnsi="Liberation Serif" w:cs="Liberation Serif"/>
              <w:b/>
              <w:sz w:val="24"/>
              <w:szCs w:val="24"/>
            </w:rPr>
          </w:pPr>
          <w:r w:rsidRPr="005000B3">
            <w:rPr>
              <w:rStyle w:val="TextodoEspaoReservado"/>
            </w:rPr>
            <w:t>Clique ou toque aqui para inserir o texto.</w:t>
          </w:r>
        </w:p>
      </w:sdtContent>
    </w:sdt>
    <w:p w14:paraId="386B5FF4" w14:textId="58112B8A" w:rsidR="00974B57" w:rsidRDefault="00974B57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</w:p>
    <w:p w14:paraId="74CA5C41" w14:textId="3BF13F78" w:rsidR="00974B57" w:rsidRDefault="00923C91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  <w:r w:rsidRPr="00930A76">
        <w:rPr>
          <w:rFonts w:ascii="Liberation Serif" w:hAnsi="Liberation Serif" w:cs="Liberation Serif"/>
          <w:b/>
          <w:bCs/>
          <w:kern w:val="0"/>
          <w:sz w:val="24"/>
          <w:szCs w:val="24"/>
        </w:rPr>
        <w:t>DECLARO</w:t>
      </w:r>
      <w:r w:rsidR="000A6B0A" w:rsidRPr="00974B57">
        <w:rPr>
          <w:rFonts w:ascii="Liberation Serif" w:hAnsi="Liberation Serif" w:cs="Liberation Serif"/>
          <w:kern w:val="0"/>
          <w:sz w:val="24"/>
          <w:szCs w:val="24"/>
        </w:rPr>
        <w:t>, ao solicitar a isenção de taxa de inscrição,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que as informações prestadas neste </w:t>
      </w:r>
      <w:r w:rsidR="000A6B0A" w:rsidRPr="00974B57">
        <w:rPr>
          <w:rFonts w:ascii="Liberation Serif" w:hAnsi="Liberation Serif" w:cs="Liberation Serif"/>
          <w:kern w:val="0"/>
          <w:sz w:val="24"/>
          <w:szCs w:val="24"/>
        </w:rPr>
        <w:t>formulário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bem como seus comprovantes, são idôneas. Estou </w:t>
      </w:r>
      <w:r w:rsidRPr="00930A76">
        <w:rPr>
          <w:rFonts w:ascii="Liberation Serif" w:hAnsi="Liberation Serif" w:cs="Liberation Serif"/>
          <w:b/>
          <w:bCs/>
          <w:kern w:val="0"/>
          <w:sz w:val="24"/>
          <w:szCs w:val="24"/>
        </w:rPr>
        <w:t>CIENTE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de que a inidoneidade</w:t>
      </w:r>
      <w:r w:rsidR="0049014A" w:rsidRPr="00974B57">
        <w:rPr>
          <w:rFonts w:ascii="Liberation Serif" w:hAnsi="Liberation Serif" w:cs="Liberation Serif"/>
          <w:kern w:val="0"/>
          <w:sz w:val="24"/>
          <w:szCs w:val="24"/>
        </w:rPr>
        <w:t>, tanto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das informações prestadas </w:t>
      </w:r>
      <w:r w:rsidR="0049014A" w:rsidRPr="00974B57">
        <w:rPr>
          <w:rFonts w:ascii="Liberation Serif" w:hAnsi="Liberation Serif" w:cs="Liberation Serif"/>
          <w:kern w:val="0"/>
          <w:sz w:val="24"/>
          <w:szCs w:val="24"/>
        </w:rPr>
        <w:t>quanto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dos comprovantes</w:t>
      </w:r>
      <w:r w:rsidR="0049014A" w:rsidRPr="00974B57">
        <w:rPr>
          <w:rFonts w:ascii="Liberation Serif" w:hAnsi="Liberation Serif" w:cs="Liberation Serif"/>
          <w:kern w:val="0"/>
          <w:sz w:val="24"/>
          <w:szCs w:val="24"/>
        </w:rPr>
        <w:t>,</w:t>
      </w:r>
      <w:r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sujeita o informante às penalidades previstas em lei.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Estou </w:t>
      </w:r>
      <w:r w:rsidR="009C6194" w:rsidRPr="00930A76">
        <w:rPr>
          <w:rFonts w:ascii="Liberation Serif" w:hAnsi="Liberation Serif" w:cs="Liberation Serif"/>
          <w:b/>
          <w:bCs/>
          <w:kern w:val="0"/>
          <w:sz w:val="24"/>
          <w:szCs w:val="24"/>
        </w:rPr>
        <w:t>CIENTE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de que deverei anexar, juntamente com este formulário devidamente preenchido, os documentos comprobatórios previstos no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 xml:space="preserve">item </w:t>
      </w:r>
      <w:r w:rsidR="00875C8B" w:rsidRPr="00974B57">
        <w:rPr>
          <w:rFonts w:ascii="Liberation Serif" w:hAnsi="Liberation Serif" w:cs="Liberation Serif"/>
          <w:b/>
          <w:bCs/>
          <w:i/>
          <w:iCs/>
          <w:kern w:val="0"/>
          <w:sz w:val="24"/>
          <w:szCs w:val="24"/>
        </w:rPr>
        <w:t>b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</w:t>
      </w:r>
      <w:r w:rsidR="009C6194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do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>§ 2º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, do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>art. 4º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>, do</w:t>
      </w:r>
      <w:r w:rsidR="00184BD2">
        <w:rPr>
          <w:rFonts w:ascii="Liberation Serif" w:hAnsi="Liberation Serif" w:cs="Liberation Serif"/>
          <w:kern w:val="0"/>
          <w:sz w:val="24"/>
          <w:szCs w:val="24"/>
        </w:rPr>
        <w:t>s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 xml:space="preserve"> 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>Edita</w:t>
      </w:r>
      <w:r w:rsidR="00184BD2">
        <w:rPr>
          <w:rFonts w:ascii="Liberation Serif" w:hAnsi="Liberation Serif" w:cs="Liberation Serif"/>
          <w:b/>
          <w:bCs/>
          <w:kern w:val="0"/>
          <w:sz w:val="24"/>
          <w:szCs w:val="24"/>
        </w:rPr>
        <w:t>is</w:t>
      </w:r>
      <w:r w:rsidR="00875C8B" w:rsidRPr="00974B57">
        <w:rPr>
          <w:rFonts w:ascii="Liberation Serif" w:hAnsi="Liberation Serif" w:cs="Liberation Serif"/>
          <w:b/>
          <w:bCs/>
          <w:kern w:val="0"/>
          <w:sz w:val="24"/>
          <w:szCs w:val="24"/>
        </w:rPr>
        <w:t xml:space="preserve"> de Seleção</w:t>
      </w:r>
      <w:r w:rsidR="00875C8B" w:rsidRPr="00974B57">
        <w:rPr>
          <w:rFonts w:ascii="Liberation Serif" w:hAnsi="Liberation Serif" w:cs="Liberation Serif"/>
          <w:kern w:val="0"/>
          <w:sz w:val="24"/>
          <w:szCs w:val="24"/>
        </w:rPr>
        <w:t>.</w:t>
      </w:r>
    </w:p>
    <w:sdt>
      <w:sdtPr>
        <w:rPr>
          <w:rFonts w:ascii="Liberation Serif" w:hAnsi="Liberation Serif" w:cs="Liberation Serif"/>
          <w:b/>
          <w:bCs/>
          <w:kern w:val="0"/>
          <w:sz w:val="24"/>
          <w:szCs w:val="24"/>
        </w:rPr>
        <w:id w:val="-1258589159"/>
        <w:placeholder>
          <w:docPart w:val="B871147C13B44C0CB81D6B9AF8B36C2D"/>
        </w:placeholder>
        <w:showingPlcHdr/>
        <w:date w:fullDate="2020-08-17T00:00:00Z">
          <w:dateFormat w:val="dd/MM/yyyy"/>
          <w:lid w:val="pt-BR"/>
          <w:storeMappedDataAs w:val="dateTime"/>
          <w:calendar w:val="gregorian"/>
        </w:date>
      </w:sdtPr>
      <w:sdtEndPr/>
      <w:sdtContent>
        <w:p w14:paraId="57A736D3" w14:textId="157BEFFB" w:rsidR="00E81531" w:rsidRPr="00E81531" w:rsidRDefault="00177990" w:rsidP="00177990">
          <w:pPr>
            <w:pStyle w:val="Corpodetexto21"/>
            <w:spacing w:after="0" w:line="240" w:lineRule="auto"/>
            <w:jc w:val="right"/>
            <w:rPr>
              <w:rFonts w:ascii="Liberation Serif" w:hAnsi="Liberation Serif" w:cs="Liberation Serif"/>
              <w:b/>
              <w:bCs/>
              <w:kern w:val="0"/>
              <w:sz w:val="24"/>
              <w:szCs w:val="24"/>
            </w:rPr>
          </w:pPr>
          <w:r w:rsidRPr="005000B3">
            <w:rPr>
              <w:rStyle w:val="TextodoEspaoReservado"/>
              <w:rFonts w:eastAsiaTheme="minorEastAsia"/>
            </w:rPr>
            <w:t>Clique ou toque aqui para inserir uma data.</w:t>
          </w:r>
        </w:p>
      </w:sdtContent>
    </w:sdt>
    <w:p w14:paraId="1E992D12" w14:textId="77777777" w:rsidR="00923C91" w:rsidRPr="00974B57" w:rsidRDefault="00923C91" w:rsidP="00974B57">
      <w:pPr>
        <w:pStyle w:val="Corpodetexto21"/>
        <w:spacing w:after="0" w:line="240" w:lineRule="auto"/>
        <w:jc w:val="both"/>
        <w:rPr>
          <w:rFonts w:ascii="Liberation Serif" w:hAnsi="Liberation Serif" w:cs="Liberation Serif"/>
          <w:kern w:val="0"/>
          <w:sz w:val="24"/>
          <w:szCs w:val="24"/>
        </w:rPr>
      </w:pPr>
    </w:p>
    <w:p w14:paraId="7562BB44" w14:textId="77AD5C70" w:rsidR="00923C91" w:rsidRPr="00E81531" w:rsidRDefault="00E81531" w:rsidP="00F62652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 xml:space="preserve">Atenção! Previamente ao envio deste formulário, verifique se todos os campos acima foram devidamente </w:t>
      </w:r>
      <w:r w:rsidR="00961CC1"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>selecionados/</w:t>
      </w:r>
      <w:r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>preenchidos</w:t>
      </w:r>
      <w:r w:rsid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 xml:space="preserve"> e</w:t>
      </w:r>
      <w:r w:rsidR="00F62652" w:rsidRPr="00F62652">
        <w:rPr>
          <w:rFonts w:ascii="Liberation Serif" w:hAnsi="Liberation Serif" w:cs="Liberation Serif"/>
          <w:b/>
          <w:bCs/>
          <w:sz w:val="24"/>
          <w:szCs w:val="24"/>
          <w:highlight w:val="yellow"/>
        </w:rPr>
        <w:t xml:space="preserve"> salve (“Arquivo”; “Salvar como”) o formulário com seu nome.</w:t>
      </w:r>
    </w:p>
    <w:p w14:paraId="43A70036" w14:textId="77777777" w:rsidR="00974B57" w:rsidRPr="00974B57" w:rsidRDefault="00974B57" w:rsidP="00974B57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1BA6C8A" w14:textId="39562D91" w:rsidR="00923C91" w:rsidRPr="00974B57" w:rsidRDefault="00923C91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74B57">
        <w:rPr>
          <w:rFonts w:ascii="Liberation Serif" w:hAnsi="Liberation Serif" w:cs="Liberation Serif"/>
          <w:b/>
          <w:bCs/>
          <w:sz w:val="24"/>
          <w:szCs w:val="24"/>
        </w:rPr>
        <w:t xml:space="preserve">PARECER (uso exclusivo pela </w:t>
      </w:r>
      <w:r w:rsidR="00184BD2" w:rsidRPr="00184BD2">
        <w:rPr>
          <w:rFonts w:ascii="Liberation Serif" w:hAnsi="Liberation Serif" w:cs="Liberation Serif"/>
          <w:b/>
          <w:bCs/>
          <w:sz w:val="24"/>
          <w:szCs w:val="24"/>
        </w:rPr>
        <w:t>Coordenação do Programa</w:t>
      </w:r>
      <w:r w:rsidRPr="00974B57">
        <w:rPr>
          <w:rFonts w:ascii="Liberation Serif" w:hAnsi="Liberation Serif" w:cs="Liberation Serif"/>
          <w:b/>
          <w:bCs/>
          <w:sz w:val="24"/>
          <w:szCs w:val="24"/>
        </w:rPr>
        <w:t>)</w:t>
      </w:r>
    </w:p>
    <w:sdt>
      <w:sdtPr>
        <w:rPr>
          <w:rFonts w:ascii="Liberation Serif" w:hAnsi="Liberation Serif" w:cs="Liberation Serif"/>
          <w:b/>
          <w:bCs/>
          <w:sz w:val="24"/>
          <w:szCs w:val="24"/>
        </w:rPr>
        <w:id w:val="-705939207"/>
        <w:placeholder>
          <w:docPart w:val="AA24FE55BA564CF5A2974866AC052E41"/>
        </w:placeholder>
        <w:showingPlcHdr/>
        <w:dropDownList>
          <w:listItem w:value="Escolher um item."/>
          <w:listItem w:displayText="DEFERIDO" w:value="DEFERIDO"/>
          <w:listItem w:displayText="INDEFERIDO" w:value="INDEFERIDO"/>
        </w:dropDownList>
      </w:sdtPr>
      <w:sdtEndPr/>
      <w:sdtContent>
        <w:p w14:paraId="6B1252A0" w14:textId="6BFC8E9D" w:rsidR="00672213" w:rsidRPr="00E4237F" w:rsidRDefault="00E4237F" w:rsidP="00974B57">
          <w:pPr>
            <w:jc w:val="both"/>
            <w:rPr>
              <w:rFonts w:ascii="Liberation Serif" w:hAnsi="Liberation Serif" w:cs="Liberation Serif"/>
              <w:b/>
              <w:bCs/>
              <w:sz w:val="24"/>
              <w:szCs w:val="24"/>
            </w:rPr>
          </w:pPr>
          <w:r w:rsidRPr="005000B3">
            <w:rPr>
              <w:rStyle w:val="TextodoEspaoReservado"/>
            </w:rPr>
            <w:t>Escolher um item.</w:t>
          </w:r>
        </w:p>
      </w:sdtContent>
    </w:sdt>
    <w:p w14:paraId="380139C0" w14:textId="77777777" w:rsidR="00672213" w:rsidRDefault="00672213" w:rsidP="00974B57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1D112C9" w14:textId="609ADB50" w:rsidR="00923C91" w:rsidRPr="006A1FA2" w:rsidRDefault="009A2925" w:rsidP="00974B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74B57">
        <w:rPr>
          <w:rFonts w:ascii="Liberation Serif" w:hAnsi="Liberation Serif" w:cs="Liberation Serif"/>
          <w:b/>
          <w:bCs/>
          <w:sz w:val="24"/>
          <w:szCs w:val="24"/>
        </w:rPr>
        <w:t>Justificativa ao parecer</w:t>
      </w:r>
      <w:r w:rsidR="00923C91" w:rsidRPr="00974B57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6A1FA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2049331389"/>
          <w:placeholder>
            <w:docPart w:val="2CDE0458A75C4CF0859E95A4443384A5"/>
          </w:placeholder>
          <w:showingPlcHdr/>
        </w:sdtPr>
        <w:sdtEndPr/>
        <w:sdtContent>
          <w:r w:rsidR="006A1FA2" w:rsidRPr="005000B3">
            <w:rPr>
              <w:rStyle w:val="TextodoEspaoReservado"/>
            </w:rPr>
            <w:t>Clique ou toque aqui para inserir o texto.</w:t>
          </w:r>
        </w:sdtContent>
      </w:sdt>
    </w:p>
    <w:p w14:paraId="1826299D" w14:textId="0967C749" w:rsidR="003C1B5A" w:rsidRPr="00974B57" w:rsidRDefault="00923C91" w:rsidP="00177990">
      <w:pPr>
        <w:jc w:val="right"/>
        <w:rPr>
          <w:sz w:val="24"/>
          <w:szCs w:val="24"/>
        </w:rPr>
      </w:pPr>
      <w:r w:rsidRPr="00974B57">
        <w:rPr>
          <w:rFonts w:ascii="Liberation Serif" w:hAnsi="Liberation Serif" w:cs="Liberation Serif"/>
          <w:sz w:val="24"/>
          <w:szCs w:val="24"/>
        </w:rPr>
        <w:t>Data</w:t>
      </w:r>
      <w:r w:rsidR="0049014A" w:rsidRPr="00974B57">
        <w:rPr>
          <w:rFonts w:ascii="Liberation Serif" w:hAnsi="Liberation Serif" w:cs="Liberation Serif"/>
          <w:sz w:val="24"/>
          <w:szCs w:val="24"/>
        </w:rPr>
        <w:t>:</w:t>
      </w:r>
      <w:r w:rsidR="00945260" w:rsidRPr="00974B57">
        <w:rPr>
          <w:rFonts w:ascii="Liberation Serif" w:hAnsi="Liberation Serif" w:cs="Liberation Serif"/>
          <w:sz w:val="24"/>
          <w:szCs w:val="24"/>
        </w:rPr>
        <w:t xml:space="preserve"> </w:t>
      </w:r>
      <w:sdt>
        <w:sdtPr>
          <w:rPr>
            <w:rFonts w:ascii="Liberation Serif" w:hAnsi="Liberation Serif" w:cs="Liberation Serif"/>
            <w:b/>
            <w:bCs/>
            <w:sz w:val="24"/>
            <w:szCs w:val="24"/>
          </w:rPr>
          <w:id w:val="-661159735"/>
          <w:placeholder>
            <w:docPart w:val="4555DF789A8D412CA9B3C2B30E488ACB"/>
          </w:placeholder>
          <w:showingPlcHdr/>
          <w:date w:fullDate="2020-09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A1FA2" w:rsidRPr="005000B3">
            <w:rPr>
              <w:rStyle w:val="TextodoEspaoReservado"/>
            </w:rPr>
            <w:t>Clique ou toque aqui para inserir uma data.</w:t>
          </w:r>
        </w:sdtContent>
      </w:sdt>
      <w:r w:rsidRPr="00974B57">
        <w:rPr>
          <w:rFonts w:ascii="Liberation Serif" w:hAnsi="Liberation Serif" w:cs="Liberation Serif"/>
          <w:sz w:val="24"/>
          <w:szCs w:val="24"/>
        </w:rPr>
        <w:tab/>
      </w:r>
    </w:p>
    <w:sectPr w:rsidR="003C1B5A" w:rsidRPr="00974B57" w:rsidSect="00961CC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1992" w14:textId="77777777" w:rsidR="00135D48" w:rsidRDefault="00135D48" w:rsidP="00017FD5">
      <w:r>
        <w:separator/>
      </w:r>
    </w:p>
  </w:endnote>
  <w:endnote w:type="continuationSeparator" w:id="0">
    <w:p w14:paraId="1CFE0D48" w14:textId="77777777" w:rsidR="00135D48" w:rsidRDefault="00135D48" w:rsidP="000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122" w14:textId="77777777" w:rsidR="00135D48" w:rsidRDefault="00135D48" w:rsidP="00ED66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65B1D1" w14:textId="77777777" w:rsidR="00135D48" w:rsidRDefault="00135D48" w:rsidP="00D514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4FD7" w14:textId="77777777" w:rsidR="00135D48" w:rsidRDefault="00135D48" w:rsidP="00ED66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9BE88A" w14:textId="77777777" w:rsidR="00135D48" w:rsidRDefault="00135D48" w:rsidP="00D514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7A3" w14:textId="77777777" w:rsidR="00135D48" w:rsidRDefault="00135D48" w:rsidP="00017FD5">
      <w:r>
        <w:separator/>
      </w:r>
    </w:p>
  </w:footnote>
  <w:footnote w:type="continuationSeparator" w:id="0">
    <w:p w14:paraId="6A50E5C1" w14:textId="77777777" w:rsidR="00135D48" w:rsidRDefault="00135D48" w:rsidP="0001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5"/>
      <w:gridCol w:w="5720"/>
    </w:tblGrid>
    <w:tr w:rsidR="00135D48" w:rsidRPr="00F62652" w14:paraId="61FF997E" w14:textId="77777777" w:rsidTr="00CD64F3">
      <w:trPr>
        <w:trHeight w:val="1351"/>
      </w:trPr>
      <w:tc>
        <w:tcPr>
          <w:tcW w:w="2285" w:type="dxa"/>
        </w:tcPr>
        <w:p w14:paraId="69621B14" w14:textId="77777777" w:rsidR="00135D48" w:rsidRPr="00545A3A" w:rsidRDefault="00135D48" w:rsidP="004F4EC9">
          <w:pPr>
            <w:rPr>
              <w:rFonts w:ascii="Liberation Sans" w:hAnsi="Liberation Sans" w:cs="Liberation Sans"/>
              <w:sz w:val="16"/>
              <w:szCs w:val="16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</w:rPr>
            <w:t xml:space="preserve"> </w:t>
          </w:r>
          <w:r w:rsidRPr="00545A3A">
            <w:rPr>
              <w:rFonts w:ascii="Liberation Sans" w:hAnsi="Liberation Sans" w:cs="Liberation Sans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FAED458" wp14:editId="1114F31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4000" cy="882000"/>
                <wp:effectExtent l="0" t="0" r="635" b="0"/>
                <wp:wrapThrough wrapText="bothSides">
                  <wp:wrapPolygon edited="0">
                    <wp:start x="0" y="0"/>
                    <wp:lineTo x="0" y="21009"/>
                    <wp:lineTo x="21297" y="21009"/>
                    <wp:lineTo x="21297" y="0"/>
                    <wp:lineTo x="0" y="0"/>
                  </wp:wrapPolygon>
                </wp:wrapThrough>
                <wp:docPr id="1" name="Picture 1" descr="C:\Users\seccpg\Downloads\logo uf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cpg\Downloads\logo uf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20" w:type="dxa"/>
        </w:tcPr>
        <w:p w14:paraId="73B5BF1B" w14:textId="77777777" w:rsidR="00135D48" w:rsidRDefault="00135D48" w:rsidP="00307671">
          <w:pPr>
            <w:rPr>
              <w:rFonts w:ascii="Liberation Sans" w:hAnsi="Liberation Sans" w:cs="Liberation Sans"/>
              <w:sz w:val="16"/>
              <w:szCs w:val="16"/>
              <w:lang w:val="pt-PT"/>
            </w:rPr>
          </w:pPr>
        </w:p>
        <w:p w14:paraId="1E715DC8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MINISTÉRIO DA EDUCAÇÃO</w:t>
          </w:r>
        </w:p>
        <w:p w14:paraId="7E277594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UNIVERSIDADE FEDERAL DO PARANÁ – UFPR</w:t>
          </w:r>
        </w:p>
        <w:p w14:paraId="4AD6AA3F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SETOR DE CIÊNCIAS JURÍDICAS</w:t>
          </w:r>
        </w:p>
        <w:p w14:paraId="284E19EA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pt-PT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pt-PT"/>
            </w:rPr>
            <w:t>Programa de Pós-Graduação em Direito – PPGD</w:t>
          </w:r>
        </w:p>
        <w:p w14:paraId="5744F67B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de-DE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de-DE"/>
            </w:rPr>
            <w:t>Tel: (41) 3310-2685 / 3310-2739</w:t>
          </w:r>
        </w:p>
        <w:p w14:paraId="0BB0A9AC" w14:textId="77777777" w:rsidR="00135D48" w:rsidRPr="00545A3A" w:rsidRDefault="003A0015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de-DE"/>
            </w:rPr>
          </w:pPr>
          <w:hyperlink r:id="rId2" w:history="1">
            <w:r w:rsidR="00135D48" w:rsidRPr="00545A3A">
              <w:rPr>
                <w:rStyle w:val="Hyperlink"/>
                <w:rFonts w:ascii="Liberation Sans" w:hAnsi="Liberation Sans" w:cs="Liberation Sans"/>
                <w:color w:val="auto"/>
                <w:sz w:val="16"/>
                <w:szCs w:val="16"/>
                <w:lang w:val="de-DE"/>
              </w:rPr>
              <w:t>www.ppgd.ufpr.br</w:t>
            </w:r>
          </w:hyperlink>
        </w:p>
        <w:p w14:paraId="1369EEEC" w14:textId="77777777" w:rsidR="00135D48" w:rsidRPr="00545A3A" w:rsidRDefault="00135D48" w:rsidP="00545A3A">
          <w:pPr>
            <w:spacing w:line="220" w:lineRule="auto"/>
            <w:rPr>
              <w:rFonts w:ascii="Liberation Sans" w:hAnsi="Liberation Sans" w:cs="Liberation Sans"/>
              <w:sz w:val="16"/>
              <w:szCs w:val="16"/>
              <w:lang w:val="de-DE"/>
            </w:rPr>
          </w:pPr>
          <w:r w:rsidRPr="00545A3A">
            <w:rPr>
              <w:rFonts w:ascii="Liberation Sans" w:hAnsi="Liberation Sans" w:cs="Liberation Sans"/>
              <w:sz w:val="16"/>
              <w:szCs w:val="16"/>
              <w:lang w:val="de-DE"/>
            </w:rPr>
            <w:t>ppgdufpr@gmail.com</w:t>
          </w:r>
        </w:p>
      </w:tc>
    </w:tr>
  </w:tbl>
  <w:p w14:paraId="25B054BC" w14:textId="77777777" w:rsidR="00135D48" w:rsidRPr="00545A3A" w:rsidRDefault="00135D48" w:rsidP="00545A3A">
    <w:pPr>
      <w:pStyle w:val="Cabealho"/>
      <w:rPr>
        <w:rFonts w:ascii="Liberation Sans" w:hAnsi="Liberation Sans" w:cs="Liberation Sans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1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1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1">
    <w:nsid w:val="0B73754F"/>
    <w:multiLevelType w:val="hybridMultilevel"/>
    <w:tmpl w:val="30604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FB4536"/>
    <w:multiLevelType w:val="hybridMultilevel"/>
    <w:tmpl w:val="E11C9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oD+QqdpYgCMbmlO8TRnAnD7WUczVvNPMXGxzfpWWH/ZAMEBtRJcx3CjWYSQBPDelgBZ0BUEx8BFGkgZ3aOIgw==" w:salt="haPchB7EcodDSnrI66TRbA==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18"/>
    <w:rsid w:val="00000F71"/>
    <w:rsid w:val="000025C1"/>
    <w:rsid w:val="00003507"/>
    <w:rsid w:val="00003E8E"/>
    <w:rsid w:val="0001614C"/>
    <w:rsid w:val="00016893"/>
    <w:rsid w:val="00017FD5"/>
    <w:rsid w:val="00021078"/>
    <w:rsid w:val="0002139C"/>
    <w:rsid w:val="00021FF5"/>
    <w:rsid w:val="00024972"/>
    <w:rsid w:val="00024E57"/>
    <w:rsid w:val="00026C10"/>
    <w:rsid w:val="000303F9"/>
    <w:rsid w:val="00033A2A"/>
    <w:rsid w:val="00035605"/>
    <w:rsid w:val="00040E15"/>
    <w:rsid w:val="00041CB4"/>
    <w:rsid w:val="000520A1"/>
    <w:rsid w:val="000549F3"/>
    <w:rsid w:val="00054D9D"/>
    <w:rsid w:val="00054F58"/>
    <w:rsid w:val="000636E7"/>
    <w:rsid w:val="00065D6C"/>
    <w:rsid w:val="00067435"/>
    <w:rsid w:val="00070328"/>
    <w:rsid w:val="0007056E"/>
    <w:rsid w:val="000705F2"/>
    <w:rsid w:val="00072E15"/>
    <w:rsid w:val="000752C7"/>
    <w:rsid w:val="00075EB4"/>
    <w:rsid w:val="00076301"/>
    <w:rsid w:val="00076AB9"/>
    <w:rsid w:val="00076B68"/>
    <w:rsid w:val="000837C8"/>
    <w:rsid w:val="00084928"/>
    <w:rsid w:val="0008633C"/>
    <w:rsid w:val="000903FC"/>
    <w:rsid w:val="000917EA"/>
    <w:rsid w:val="00093AC3"/>
    <w:rsid w:val="00095186"/>
    <w:rsid w:val="000A2302"/>
    <w:rsid w:val="000A31F1"/>
    <w:rsid w:val="000A345D"/>
    <w:rsid w:val="000A3A97"/>
    <w:rsid w:val="000A6B0A"/>
    <w:rsid w:val="000A7446"/>
    <w:rsid w:val="000A7A0F"/>
    <w:rsid w:val="000B0962"/>
    <w:rsid w:val="000B53FC"/>
    <w:rsid w:val="000C29D1"/>
    <w:rsid w:val="000C38E1"/>
    <w:rsid w:val="000C4599"/>
    <w:rsid w:val="000D2B5C"/>
    <w:rsid w:val="000D3D71"/>
    <w:rsid w:val="000D67F6"/>
    <w:rsid w:val="000D6E03"/>
    <w:rsid w:val="000D71E2"/>
    <w:rsid w:val="000E08E7"/>
    <w:rsid w:val="000E404C"/>
    <w:rsid w:val="000E505D"/>
    <w:rsid w:val="000E5D86"/>
    <w:rsid w:val="000E724D"/>
    <w:rsid w:val="000F0055"/>
    <w:rsid w:val="000F1ADE"/>
    <w:rsid w:val="000F50C0"/>
    <w:rsid w:val="000F5C75"/>
    <w:rsid w:val="000F6AF8"/>
    <w:rsid w:val="00102D96"/>
    <w:rsid w:val="0010496E"/>
    <w:rsid w:val="00105116"/>
    <w:rsid w:val="00105A64"/>
    <w:rsid w:val="00105A6C"/>
    <w:rsid w:val="0011265C"/>
    <w:rsid w:val="00112B56"/>
    <w:rsid w:val="00114369"/>
    <w:rsid w:val="00114D6F"/>
    <w:rsid w:val="00116950"/>
    <w:rsid w:val="0011756C"/>
    <w:rsid w:val="00121957"/>
    <w:rsid w:val="0012201E"/>
    <w:rsid w:val="001244AB"/>
    <w:rsid w:val="00125875"/>
    <w:rsid w:val="001272BE"/>
    <w:rsid w:val="001312C1"/>
    <w:rsid w:val="00135947"/>
    <w:rsid w:val="00135D48"/>
    <w:rsid w:val="00136E15"/>
    <w:rsid w:val="00136FB7"/>
    <w:rsid w:val="001462FF"/>
    <w:rsid w:val="00146968"/>
    <w:rsid w:val="00147634"/>
    <w:rsid w:val="00150437"/>
    <w:rsid w:val="0015107D"/>
    <w:rsid w:val="001602D5"/>
    <w:rsid w:val="00161E99"/>
    <w:rsid w:val="00162E49"/>
    <w:rsid w:val="0016410B"/>
    <w:rsid w:val="001652E4"/>
    <w:rsid w:val="001663A9"/>
    <w:rsid w:val="00166A93"/>
    <w:rsid w:val="00167D3E"/>
    <w:rsid w:val="001710D5"/>
    <w:rsid w:val="001726FF"/>
    <w:rsid w:val="00177990"/>
    <w:rsid w:val="00177A2B"/>
    <w:rsid w:val="0018034B"/>
    <w:rsid w:val="00182E64"/>
    <w:rsid w:val="00183300"/>
    <w:rsid w:val="00184BD2"/>
    <w:rsid w:val="0018778D"/>
    <w:rsid w:val="00187E7A"/>
    <w:rsid w:val="0019143D"/>
    <w:rsid w:val="00192ED0"/>
    <w:rsid w:val="00194B7B"/>
    <w:rsid w:val="0019520D"/>
    <w:rsid w:val="00195C88"/>
    <w:rsid w:val="00197ADB"/>
    <w:rsid w:val="00197E14"/>
    <w:rsid w:val="001A001E"/>
    <w:rsid w:val="001A1C63"/>
    <w:rsid w:val="001A2047"/>
    <w:rsid w:val="001A27F6"/>
    <w:rsid w:val="001A39A6"/>
    <w:rsid w:val="001A44BB"/>
    <w:rsid w:val="001A5AD5"/>
    <w:rsid w:val="001A5C01"/>
    <w:rsid w:val="001A692A"/>
    <w:rsid w:val="001B0CE9"/>
    <w:rsid w:val="001B1EA6"/>
    <w:rsid w:val="001B20E3"/>
    <w:rsid w:val="001B7D8D"/>
    <w:rsid w:val="001C12C0"/>
    <w:rsid w:val="001C3ED4"/>
    <w:rsid w:val="001C6A0E"/>
    <w:rsid w:val="001D1768"/>
    <w:rsid w:val="001D456E"/>
    <w:rsid w:val="001D74E0"/>
    <w:rsid w:val="001D7E20"/>
    <w:rsid w:val="001E0567"/>
    <w:rsid w:val="001E399D"/>
    <w:rsid w:val="001E5E4C"/>
    <w:rsid w:val="001E6170"/>
    <w:rsid w:val="001E65BB"/>
    <w:rsid w:val="001F20DE"/>
    <w:rsid w:val="001F3016"/>
    <w:rsid w:val="001F5228"/>
    <w:rsid w:val="001F55D7"/>
    <w:rsid w:val="0020093B"/>
    <w:rsid w:val="0020279A"/>
    <w:rsid w:val="002042B5"/>
    <w:rsid w:val="00204700"/>
    <w:rsid w:val="00207180"/>
    <w:rsid w:val="0021183F"/>
    <w:rsid w:val="00215648"/>
    <w:rsid w:val="00220330"/>
    <w:rsid w:val="00225047"/>
    <w:rsid w:val="00226380"/>
    <w:rsid w:val="00226E8A"/>
    <w:rsid w:val="00231456"/>
    <w:rsid w:val="00233FDF"/>
    <w:rsid w:val="002348EA"/>
    <w:rsid w:val="002363F9"/>
    <w:rsid w:val="00236C01"/>
    <w:rsid w:val="002403BE"/>
    <w:rsid w:val="00241074"/>
    <w:rsid w:val="002410D5"/>
    <w:rsid w:val="002416D6"/>
    <w:rsid w:val="00241B22"/>
    <w:rsid w:val="002440D9"/>
    <w:rsid w:val="00247B85"/>
    <w:rsid w:val="00247C95"/>
    <w:rsid w:val="00253B8E"/>
    <w:rsid w:val="0025403C"/>
    <w:rsid w:val="0026024C"/>
    <w:rsid w:val="00263CE9"/>
    <w:rsid w:val="00264B6F"/>
    <w:rsid w:val="0026540E"/>
    <w:rsid w:val="00265999"/>
    <w:rsid w:val="002663C9"/>
    <w:rsid w:val="00270186"/>
    <w:rsid w:val="00274817"/>
    <w:rsid w:val="00277735"/>
    <w:rsid w:val="002806E3"/>
    <w:rsid w:val="00281B4A"/>
    <w:rsid w:val="00285545"/>
    <w:rsid w:val="00291503"/>
    <w:rsid w:val="00291872"/>
    <w:rsid w:val="002A00E7"/>
    <w:rsid w:val="002A1E1A"/>
    <w:rsid w:val="002A1F13"/>
    <w:rsid w:val="002A4356"/>
    <w:rsid w:val="002A6905"/>
    <w:rsid w:val="002A7A83"/>
    <w:rsid w:val="002B2518"/>
    <w:rsid w:val="002B2AB5"/>
    <w:rsid w:val="002B38EA"/>
    <w:rsid w:val="002B3B82"/>
    <w:rsid w:val="002B4400"/>
    <w:rsid w:val="002B5FB2"/>
    <w:rsid w:val="002B7048"/>
    <w:rsid w:val="002C6231"/>
    <w:rsid w:val="002C678E"/>
    <w:rsid w:val="002D0653"/>
    <w:rsid w:val="002D0811"/>
    <w:rsid w:val="002D142A"/>
    <w:rsid w:val="002D1BC9"/>
    <w:rsid w:val="002D2334"/>
    <w:rsid w:val="002D4B7C"/>
    <w:rsid w:val="002D4BB7"/>
    <w:rsid w:val="002D5665"/>
    <w:rsid w:val="002E03A6"/>
    <w:rsid w:val="002E45A6"/>
    <w:rsid w:val="002F19E8"/>
    <w:rsid w:val="002F4042"/>
    <w:rsid w:val="003044BC"/>
    <w:rsid w:val="00306C9E"/>
    <w:rsid w:val="00307671"/>
    <w:rsid w:val="0030782C"/>
    <w:rsid w:val="0032244E"/>
    <w:rsid w:val="00324AD2"/>
    <w:rsid w:val="003329E2"/>
    <w:rsid w:val="00333CD0"/>
    <w:rsid w:val="003376B7"/>
    <w:rsid w:val="0034016D"/>
    <w:rsid w:val="00340ABD"/>
    <w:rsid w:val="00340E33"/>
    <w:rsid w:val="00341B02"/>
    <w:rsid w:val="00342E9F"/>
    <w:rsid w:val="003515C1"/>
    <w:rsid w:val="00354CE0"/>
    <w:rsid w:val="00361B5D"/>
    <w:rsid w:val="00361EA5"/>
    <w:rsid w:val="00370ABB"/>
    <w:rsid w:val="003729D8"/>
    <w:rsid w:val="00377B00"/>
    <w:rsid w:val="00385FA0"/>
    <w:rsid w:val="00386C62"/>
    <w:rsid w:val="0039034F"/>
    <w:rsid w:val="00394403"/>
    <w:rsid w:val="003A0015"/>
    <w:rsid w:val="003A155E"/>
    <w:rsid w:val="003A2C92"/>
    <w:rsid w:val="003A40CF"/>
    <w:rsid w:val="003A74C5"/>
    <w:rsid w:val="003B02E2"/>
    <w:rsid w:val="003B111A"/>
    <w:rsid w:val="003B6CB9"/>
    <w:rsid w:val="003C1B5A"/>
    <w:rsid w:val="003C6F57"/>
    <w:rsid w:val="003D17F7"/>
    <w:rsid w:val="003D33B9"/>
    <w:rsid w:val="003D69DD"/>
    <w:rsid w:val="003E0606"/>
    <w:rsid w:val="003E3A5C"/>
    <w:rsid w:val="003E4CAC"/>
    <w:rsid w:val="003E566C"/>
    <w:rsid w:val="003E5896"/>
    <w:rsid w:val="003F0674"/>
    <w:rsid w:val="003F25F6"/>
    <w:rsid w:val="003F3A22"/>
    <w:rsid w:val="00402FA4"/>
    <w:rsid w:val="004070F6"/>
    <w:rsid w:val="004148D4"/>
    <w:rsid w:val="00424C0F"/>
    <w:rsid w:val="00431C26"/>
    <w:rsid w:val="00431DE6"/>
    <w:rsid w:val="00433D64"/>
    <w:rsid w:val="00434993"/>
    <w:rsid w:val="004357DB"/>
    <w:rsid w:val="004410C5"/>
    <w:rsid w:val="004479DE"/>
    <w:rsid w:val="004519C9"/>
    <w:rsid w:val="004537A5"/>
    <w:rsid w:val="0045588A"/>
    <w:rsid w:val="00460575"/>
    <w:rsid w:val="00470053"/>
    <w:rsid w:val="00470811"/>
    <w:rsid w:val="00473FD4"/>
    <w:rsid w:val="00474362"/>
    <w:rsid w:val="00475624"/>
    <w:rsid w:val="004760FC"/>
    <w:rsid w:val="004814D7"/>
    <w:rsid w:val="00481A6F"/>
    <w:rsid w:val="00482356"/>
    <w:rsid w:val="00483396"/>
    <w:rsid w:val="0048486E"/>
    <w:rsid w:val="0049014A"/>
    <w:rsid w:val="0049069B"/>
    <w:rsid w:val="00491D9F"/>
    <w:rsid w:val="004960BC"/>
    <w:rsid w:val="004A16E8"/>
    <w:rsid w:val="004A19ED"/>
    <w:rsid w:val="004A2BCE"/>
    <w:rsid w:val="004A36C9"/>
    <w:rsid w:val="004A6EE1"/>
    <w:rsid w:val="004B22A2"/>
    <w:rsid w:val="004B3BA4"/>
    <w:rsid w:val="004C1913"/>
    <w:rsid w:val="004C269E"/>
    <w:rsid w:val="004C3D7E"/>
    <w:rsid w:val="004C4AD3"/>
    <w:rsid w:val="004C537B"/>
    <w:rsid w:val="004D422A"/>
    <w:rsid w:val="004D5092"/>
    <w:rsid w:val="004D67C1"/>
    <w:rsid w:val="004E00A0"/>
    <w:rsid w:val="004E2A5C"/>
    <w:rsid w:val="004E4508"/>
    <w:rsid w:val="004E52B0"/>
    <w:rsid w:val="004F4EC9"/>
    <w:rsid w:val="004F5005"/>
    <w:rsid w:val="004F6113"/>
    <w:rsid w:val="004F70E0"/>
    <w:rsid w:val="00500550"/>
    <w:rsid w:val="005030C8"/>
    <w:rsid w:val="00504BE6"/>
    <w:rsid w:val="00505A1D"/>
    <w:rsid w:val="00505AD2"/>
    <w:rsid w:val="00505B22"/>
    <w:rsid w:val="00510D0C"/>
    <w:rsid w:val="0051275B"/>
    <w:rsid w:val="00514F47"/>
    <w:rsid w:val="0051706E"/>
    <w:rsid w:val="00523352"/>
    <w:rsid w:val="00526420"/>
    <w:rsid w:val="005273E4"/>
    <w:rsid w:val="005276D4"/>
    <w:rsid w:val="00527A1B"/>
    <w:rsid w:val="00531770"/>
    <w:rsid w:val="0053440A"/>
    <w:rsid w:val="00534EAD"/>
    <w:rsid w:val="005357DB"/>
    <w:rsid w:val="00541028"/>
    <w:rsid w:val="00545331"/>
    <w:rsid w:val="005456FC"/>
    <w:rsid w:val="00545A3A"/>
    <w:rsid w:val="005479C2"/>
    <w:rsid w:val="005508E2"/>
    <w:rsid w:val="005519F2"/>
    <w:rsid w:val="005540E3"/>
    <w:rsid w:val="00562F37"/>
    <w:rsid w:val="005632EC"/>
    <w:rsid w:val="0056763D"/>
    <w:rsid w:val="00580508"/>
    <w:rsid w:val="005849AA"/>
    <w:rsid w:val="00586664"/>
    <w:rsid w:val="005912D4"/>
    <w:rsid w:val="005913C2"/>
    <w:rsid w:val="00591C9E"/>
    <w:rsid w:val="00594852"/>
    <w:rsid w:val="005A0306"/>
    <w:rsid w:val="005A10AE"/>
    <w:rsid w:val="005A2020"/>
    <w:rsid w:val="005A20A8"/>
    <w:rsid w:val="005A4AB5"/>
    <w:rsid w:val="005A62BB"/>
    <w:rsid w:val="005A671D"/>
    <w:rsid w:val="005A76F9"/>
    <w:rsid w:val="005A77D5"/>
    <w:rsid w:val="005B2118"/>
    <w:rsid w:val="005C2BA5"/>
    <w:rsid w:val="005C4292"/>
    <w:rsid w:val="005D076F"/>
    <w:rsid w:val="005D26F7"/>
    <w:rsid w:val="005D41A1"/>
    <w:rsid w:val="005D5EB5"/>
    <w:rsid w:val="005E2869"/>
    <w:rsid w:val="005E2A52"/>
    <w:rsid w:val="005E761F"/>
    <w:rsid w:val="005F161C"/>
    <w:rsid w:val="005F4846"/>
    <w:rsid w:val="005F6D46"/>
    <w:rsid w:val="005F7241"/>
    <w:rsid w:val="00600D2A"/>
    <w:rsid w:val="00601E18"/>
    <w:rsid w:val="00605311"/>
    <w:rsid w:val="00607FE4"/>
    <w:rsid w:val="00610082"/>
    <w:rsid w:val="006111EA"/>
    <w:rsid w:val="006119D5"/>
    <w:rsid w:val="00612A18"/>
    <w:rsid w:val="0061362A"/>
    <w:rsid w:val="0061628E"/>
    <w:rsid w:val="006170FF"/>
    <w:rsid w:val="00620BDB"/>
    <w:rsid w:val="00622D7C"/>
    <w:rsid w:val="00625925"/>
    <w:rsid w:val="006301E1"/>
    <w:rsid w:val="006348E9"/>
    <w:rsid w:val="00634A1E"/>
    <w:rsid w:val="0063535C"/>
    <w:rsid w:val="00635B0A"/>
    <w:rsid w:val="006506C2"/>
    <w:rsid w:val="006654BA"/>
    <w:rsid w:val="00665E83"/>
    <w:rsid w:val="00666D74"/>
    <w:rsid w:val="006679D4"/>
    <w:rsid w:val="0067101B"/>
    <w:rsid w:val="00671753"/>
    <w:rsid w:val="00672213"/>
    <w:rsid w:val="0067522C"/>
    <w:rsid w:val="00683C9D"/>
    <w:rsid w:val="00692814"/>
    <w:rsid w:val="0069439A"/>
    <w:rsid w:val="0069562F"/>
    <w:rsid w:val="006965E8"/>
    <w:rsid w:val="006974AC"/>
    <w:rsid w:val="00697691"/>
    <w:rsid w:val="0069771A"/>
    <w:rsid w:val="006A1FA2"/>
    <w:rsid w:val="006A657E"/>
    <w:rsid w:val="006A7618"/>
    <w:rsid w:val="006B0AA4"/>
    <w:rsid w:val="006B29B8"/>
    <w:rsid w:val="006B4C38"/>
    <w:rsid w:val="006B7071"/>
    <w:rsid w:val="006C1A61"/>
    <w:rsid w:val="006D0640"/>
    <w:rsid w:val="006D17C9"/>
    <w:rsid w:val="006D43C0"/>
    <w:rsid w:val="006E4F4B"/>
    <w:rsid w:val="006E5014"/>
    <w:rsid w:val="006E50B9"/>
    <w:rsid w:val="006E5494"/>
    <w:rsid w:val="006E63B9"/>
    <w:rsid w:val="006E70D4"/>
    <w:rsid w:val="006F18F9"/>
    <w:rsid w:val="006F3800"/>
    <w:rsid w:val="006F5FD2"/>
    <w:rsid w:val="006F772B"/>
    <w:rsid w:val="006F7CFB"/>
    <w:rsid w:val="00700C3C"/>
    <w:rsid w:val="007011E9"/>
    <w:rsid w:val="00701B75"/>
    <w:rsid w:val="0070463C"/>
    <w:rsid w:val="007054AE"/>
    <w:rsid w:val="00705ACD"/>
    <w:rsid w:val="0071480D"/>
    <w:rsid w:val="00714C8A"/>
    <w:rsid w:val="007150FB"/>
    <w:rsid w:val="00717B0F"/>
    <w:rsid w:val="00717F6D"/>
    <w:rsid w:val="0072629F"/>
    <w:rsid w:val="00727616"/>
    <w:rsid w:val="0073066B"/>
    <w:rsid w:val="00730BD2"/>
    <w:rsid w:val="00731B27"/>
    <w:rsid w:val="007372CE"/>
    <w:rsid w:val="0074027C"/>
    <w:rsid w:val="00741D77"/>
    <w:rsid w:val="00744AB8"/>
    <w:rsid w:val="00745C9F"/>
    <w:rsid w:val="00746B3F"/>
    <w:rsid w:val="00747484"/>
    <w:rsid w:val="00752498"/>
    <w:rsid w:val="00763775"/>
    <w:rsid w:val="00770470"/>
    <w:rsid w:val="00771D75"/>
    <w:rsid w:val="00771FC4"/>
    <w:rsid w:val="00772586"/>
    <w:rsid w:val="0077571F"/>
    <w:rsid w:val="00777721"/>
    <w:rsid w:val="007861B7"/>
    <w:rsid w:val="00786388"/>
    <w:rsid w:val="007866E7"/>
    <w:rsid w:val="00790CD2"/>
    <w:rsid w:val="00797F79"/>
    <w:rsid w:val="007A070B"/>
    <w:rsid w:val="007A13C9"/>
    <w:rsid w:val="007A2968"/>
    <w:rsid w:val="007A3C68"/>
    <w:rsid w:val="007A5CF9"/>
    <w:rsid w:val="007A796B"/>
    <w:rsid w:val="007B138E"/>
    <w:rsid w:val="007B42CA"/>
    <w:rsid w:val="007B64DA"/>
    <w:rsid w:val="007B7437"/>
    <w:rsid w:val="007C1EB1"/>
    <w:rsid w:val="007C5E52"/>
    <w:rsid w:val="007C62FF"/>
    <w:rsid w:val="007C671F"/>
    <w:rsid w:val="007C6848"/>
    <w:rsid w:val="007C7666"/>
    <w:rsid w:val="007D410E"/>
    <w:rsid w:val="007D5B35"/>
    <w:rsid w:val="007D6100"/>
    <w:rsid w:val="007E07AF"/>
    <w:rsid w:val="007E35CC"/>
    <w:rsid w:val="007E4413"/>
    <w:rsid w:val="007E4A8F"/>
    <w:rsid w:val="007E52A9"/>
    <w:rsid w:val="007F2527"/>
    <w:rsid w:val="007F2D34"/>
    <w:rsid w:val="007F3215"/>
    <w:rsid w:val="007F46FE"/>
    <w:rsid w:val="007F59DE"/>
    <w:rsid w:val="007F60F2"/>
    <w:rsid w:val="007F706C"/>
    <w:rsid w:val="0080232B"/>
    <w:rsid w:val="00804FB1"/>
    <w:rsid w:val="008077CC"/>
    <w:rsid w:val="0081659D"/>
    <w:rsid w:val="00820CB4"/>
    <w:rsid w:val="008231BA"/>
    <w:rsid w:val="0082447F"/>
    <w:rsid w:val="00830B20"/>
    <w:rsid w:val="00835410"/>
    <w:rsid w:val="00835585"/>
    <w:rsid w:val="00836C2E"/>
    <w:rsid w:val="008379D2"/>
    <w:rsid w:val="0084003F"/>
    <w:rsid w:val="00842A15"/>
    <w:rsid w:val="00842A75"/>
    <w:rsid w:val="0084488E"/>
    <w:rsid w:val="00845CCC"/>
    <w:rsid w:val="00846676"/>
    <w:rsid w:val="0084688D"/>
    <w:rsid w:val="00846DAA"/>
    <w:rsid w:val="00851879"/>
    <w:rsid w:val="00852224"/>
    <w:rsid w:val="008560D1"/>
    <w:rsid w:val="008561FB"/>
    <w:rsid w:val="00856D66"/>
    <w:rsid w:val="0085770F"/>
    <w:rsid w:val="00866457"/>
    <w:rsid w:val="008664DD"/>
    <w:rsid w:val="00871D57"/>
    <w:rsid w:val="00875C8B"/>
    <w:rsid w:val="008761EC"/>
    <w:rsid w:val="008769B2"/>
    <w:rsid w:val="00877E8B"/>
    <w:rsid w:val="0088072A"/>
    <w:rsid w:val="00882753"/>
    <w:rsid w:val="00890281"/>
    <w:rsid w:val="00890403"/>
    <w:rsid w:val="008909D9"/>
    <w:rsid w:val="008924B9"/>
    <w:rsid w:val="008969D2"/>
    <w:rsid w:val="00896E90"/>
    <w:rsid w:val="008A134D"/>
    <w:rsid w:val="008A16E8"/>
    <w:rsid w:val="008A3345"/>
    <w:rsid w:val="008B1666"/>
    <w:rsid w:val="008B33F8"/>
    <w:rsid w:val="008B533E"/>
    <w:rsid w:val="008B5897"/>
    <w:rsid w:val="008B5BC6"/>
    <w:rsid w:val="008C40C2"/>
    <w:rsid w:val="008C5C51"/>
    <w:rsid w:val="008C78EC"/>
    <w:rsid w:val="008C7E83"/>
    <w:rsid w:val="008D0762"/>
    <w:rsid w:val="008D1E7E"/>
    <w:rsid w:val="008D4A6A"/>
    <w:rsid w:val="008D703A"/>
    <w:rsid w:val="008D7055"/>
    <w:rsid w:val="008E1A7D"/>
    <w:rsid w:val="008E1B79"/>
    <w:rsid w:val="008E51D5"/>
    <w:rsid w:val="008E5487"/>
    <w:rsid w:val="008E6A39"/>
    <w:rsid w:val="008E6F6A"/>
    <w:rsid w:val="008F03D0"/>
    <w:rsid w:val="008F26A7"/>
    <w:rsid w:val="008F4C82"/>
    <w:rsid w:val="008F6A91"/>
    <w:rsid w:val="009003FC"/>
    <w:rsid w:val="0090123C"/>
    <w:rsid w:val="0090440F"/>
    <w:rsid w:val="009062BE"/>
    <w:rsid w:val="009222AC"/>
    <w:rsid w:val="009227CB"/>
    <w:rsid w:val="00922DB4"/>
    <w:rsid w:val="009236C7"/>
    <w:rsid w:val="00923C91"/>
    <w:rsid w:val="00930A76"/>
    <w:rsid w:val="00931C00"/>
    <w:rsid w:val="0093481B"/>
    <w:rsid w:val="00945260"/>
    <w:rsid w:val="00952E4B"/>
    <w:rsid w:val="009549ED"/>
    <w:rsid w:val="00957100"/>
    <w:rsid w:val="009571BC"/>
    <w:rsid w:val="00957DFA"/>
    <w:rsid w:val="00961CC1"/>
    <w:rsid w:val="0096321B"/>
    <w:rsid w:val="00964304"/>
    <w:rsid w:val="00964BAE"/>
    <w:rsid w:val="009655D4"/>
    <w:rsid w:val="00965B11"/>
    <w:rsid w:val="00971899"/>
    <w:rsid w:val="00971F49"/>
    <w:rsid w:val="00974B57"/>
    <w:rsid w:val="00980891"/>
    <w:rsid w:val="009809AA"/>
    <w:rsid w:val="00981135"/>
    <w:rsid w:val="00982A53"/>
    <w:rsid w:val="00985A1C"/>
    <w:rsid w:val="00990E38"/>
    <w:rsid w:val="009930C4"/>
    <w:rsid w:val="0099315A"/>
    <w:rsid w:val="00996AA5"/>
    <w:rsid w:val="009A0BD0"/>
    <w:rsid w:val="009A0DBB"/>
    <w:rsid w:val="009A1C53"/>
    <w:rsid w:val="009A2925"/>
    <w:rsid w:val="009A29C4"/>
    <w:rsid w:val="009A50CB"/>
    <w:rsid w:val="009B2A98"/>
    <w:rsid w:val="009B3218"/>
    <w:rsid w:val="009C2A45"/>
    <w:rsid w:val="009C3AD3"/>
    <w:rsid w:val="009C6194"/>
    <w:rsid w:val="009D3629"/>
    <w:rsid w:val="009D431B"/>
    <w:rsid w:val="009D6989"/>
    <w:rsid w:val="009E51FB"/>
    <w:rsid w:val="009F04E9"/>
    <w:rsid w:val="009F399C"/>
    <w:rsid w:val="009F72F7"/>
    <w:rsid w:val="00A00757"/>
    <w:rsid w:val="00A01737"/>
    <w:rsid w:val="00A02B9E"/>
    <w:rsid w:val="00A06A64"/>
    <w:rsid w:val="00A06F41"/>
    <w:rsid w:val="00A07D3E"/>
    <w:rsid w:val="00A1502C"/>
    <w:rsid w:val="00A15963"/>
    <w:rsid w:val="00A23EB9"/>
    <w:rsid w:val="00A27BE4"/>
    <w:rsid w:val="00A325FF"/>
    <w:rsid w:val="00A354FE"/>
    <w:rsid w:val="00A35CF2"/>
    <w:rsid w:val="00A404C6"/>
    <w:rsid w:val="00A43979"/>
    <w:rsid w:val="00A51AFB"/>
    <w:rsid w:val="00A52BA0"/>
    <w:rsid w:val="00A549D2"/>
    <w:rsid w:val="00A5502B"/>
    <w:rsid w:val="00A55C8F"/>
    <w:rsid w:val="00A56392"/>
    <w:rsid w:val="00A57C3B"/>
    <w:rsid w:val="00A60E44"/>
    <w:rsid w:val="00A60F8D"/>
    <w:rsid w:val="00A67460"/>
    <w:rsid w:val="00A67D9C"/>
    <w:rsid w:val="00A71765"/>
    <w:rsid w:val="00A741AC"/>
    <w:rsid w:val="00A75240"/>
    <w:rsid w:val="00A768D8"/>
    <w:rsid w:val="00A80878"/>
    <w:rsid w:val="00A8131F"/>
    <w:rsid w:val="00A8235E"/>
    <w:rsid w:val="00A86A23"/>
    <w:rsid w:val="00A90490"/>
    <w:rsid w:val="00AA51C0"/>
    <w:rsid w:val="00AB1F06"/>
    <w:rsid w:val="00AB213D"/>
    <w:rsid w:val="00AB23EC"/>
    <w:rsid w:val="00AB4F0E"/>
    <w:rsid w:val="00AB5F1D"/>
    <w:rsid w:val="00AC32BE"/>
    <w:rsid w:val="00AC3692"/>
    <w:rsid w:val="00AC52A9"/>
    <w:rsid w:val="00AC6D60"/>
    <w:rsid w:val="00AD495F"/>
    <w:rsid w:val="00AE1E40"/>
    <w:rsid w:val="00AE1E4B"/>
    <w:rsid w:val="00AF0553"/>
    <w:rsid w:val="00AF409A"/>
    <w:rsid w:val="00AF62C1"/>
    <w:rsid w:val="00AF7BAB"/>
    <w:rsid w:val="00AF7D35"/>
    <w:rsid w:val="00B02E61"/>
    <w:rsid w:val="00B0578F"/>
    <w:rsid w:val="00B05FD7"/>
    <w:rsid w:val="00B06E8B"/>
    <w:rsid w:val="00B07FDA"/>
    <w:rsid w:val="00B10FF4"/>
    <w:rsid w:val="00B12B6E"/>
    <w:rsid w:val="00B20A32"/>
    <w:rsid w:val="00B24629"/>
    <w:rsid w:val="00B24B4B"/>
    <w:rsid w:val="00B2566D"/>
    <w:rsid w:val="00B263AC"/>
    <w:rsid w:val="00B311A3"/>
    <w:rsid w:val="00B335DE"/>
    <w:rsid w:val="00B34334"/>
    <w:rsid w:val="00B37CB4"/>
    <w:rsid w:val="00B37F02"/>
    <w:rsid w:val="00B4119F"/>
    <w:rsid w:val="00B4191A"/>
    <w:rsid w:val="00B419D6"/>
    <w:rsid w:val="00B43C51"/>
    <w:rsid w:val="00B44AA4"/>
    <w:rsid w:val="00B45C23"/>
    <w:rsid w:val="00B45E77"/>
    <w:rsid w:val="00B462B5"/>
    <w:rsid w:val="00B5345C"/>
    <w:rsid w:val="00B564C5"/>
    <w:rsid w:val="00B57399"/>
    <w:rsid w:val="00B60095"/>
    <w:rsid w:val="00B74402"/>
    <w:rsid w:val="00B76CAF"/>
    <w:rsid w:val="00B77628"/>
    <w:rsid w:val="00B832D6"/>
    <w:rsid w:val="00B83D57"/>
    <w:rsid w:val="00B84BF8"/>
    <w:rsid w:val="00B85ABE"/>
    <w:rsid w:val="00B85BEA"/>
    <w:rsid w:val="00B86C38"/>
    <w:rsid w:val="00B964F0"/>
    <w:rsid w:val="00B96AAC"/>
    <w:rsid w:val="00B96F52"/>
    <w:rsid w:val="00BA1A27"/>
    <w:rsid w:val="00BA20D1"/>
    <w:rsid w:val="00BA2655"/>
    <w:rsid w:val="00BA3EC7"/>
    <w:rsid w:val="00BB2923"/>
    <w:rsid w:val="00BB29CC"/>
    <w:rsid w:val="00BB620B"/>
    <w:rsid w:val="00BC0124"/>
    <w:rsid w:val="00BC012C"/>
    <w:rsid w:val="00BC217B"/>
    <w:rsid w:val="00BC2445"/>
    <w:rsid w:val="00BC26EE"/>
    <w:rsid w:val="00BC5506"/>
    <w:rsid w:val="00BE0D20"/>
    <w:rsid w:val="00BE7031"/>
    <w:rsid w:val="00BF03CC"/>
    <w:rsid w:val="00BF67E4"/>
    <w:rsid w:val="00BF695D"/>
    <w:rsid w:val="00BF6F36"/>
    <w:rsid w:val="00C00669"/>
    <w:rsid w:val="00C00C26"/>
    <w:rsid w:val="00C02421"/>
    <w:rsid w:val="00C047DA"/>
    <w:rsid w:val="00C138AF"/>
    <w:rsid w:val="00C148FF"/>
    <w:rsid w:val="00C14BC3"/>
    <w:rsid w:val="00C21074"/>
    <w:rsid w:val="00C21A87"/>
    <w:rsid w:val="00C244AF"/>
    <w:rsid w:val="00C2660E"/>
    <w:rsid w:val="00C305B3"/>
    <w:rsid w:val="00C30C6F"/>
    <w:rsid w:val="00C31748"/>
    <w:rsid w:val="00C32327"/>
    <w:rsid w:val="00C33B97"/>
    <w:rsid w:val="00C35EBD"/>
    <w:rsid w:val="00C36F58"/>
    <w:rsid w:val="00C40443"/>
    <w:rsid w:val="00C42E36"/>
    <w:rsid w:val="00C44C0E"/>
    <w:rsid w:val="00C454E1"/>
    <w:rsid w:val="00C50C1B"/>
    <w:rsid w:val="00C5212D"/>
    <w:rsid w:val="00C70EB5"/>
    <w:rsid w:val="00C752D1"/>
    <w:rsid w:val="00C76E13"/>
    <w:rsid w:val="00C77151"/>
    <w:rsid w:val="00C778CD"/>
    <w:rsid w:val="00C77A58"/>
    <w:rsid w:val="00C81A11"/>
    <w:rsid w:val="00C81DD5"/>
    <w:rsid w:val="00C85E67"/>
    <w:rsid w:val="00C86609"/>
    <w:rsid w:val="00C90D48"/>
    <w:rsid w:val="00C91004"/>
    <w:rsid w:val="00C939B3"/>
    <w:rsid w:val="00CA0520"/>
    <w:rsid w:val="00CA466D"/>
    <w:rsid w:val="00CA5A6B"/>
    <w:rsid w:val="00CA5FBD"/>
    <w:rsid w:val="00CA72AB"/>
    <w:rsid w:val="00CA78E4"/>
    <w:rsid w:val="00CB3CFF"/>
    <w:rsid w:val="00CB41A4"/>
    <w:rsid w:val="00CC13D2"/>
    <w:rsid w:val="00CC4A45"/>
    <w:rsid w:val="00CC68EB"/>
    <w:rsid w:val="00CD0166"/>
    <w:rsid w:val="00CD36BE"/>
    <w:rsid w:val="00CD64F3"/>
    <w:rsid w:val="00CD682D"/>
    <w:rsid w:val="00CF0322"/>
    <w:rsid w:val="00CF15DF"/>
    <w:rsid w:val="00CF4891"/>
    <w:rsid w:val="00CF5055"/>
    <w:rsid w:val="00CF5A69"/>
    <w:rsid w:val="00D0657D"/>
    <w:rsid w:val="00D076BC"/>
    <w:rsid w:val="00D10D32"/>
    <w:rsid w:val="00D12B35"/>
    <w:rsid w:val="00D14731"/>
    <w:rsid w:val="00D147E1"/>
    <w:rsid w:val="00D169F3"/>
    <w:rsid w:val="00D170BB"/>
    <w:rsid w:val="00D24559"/>
    <w:rsid w:val="00D25DA5"/>
    <w:rsid w:val="00D27067"/>
    <w:rsid w:val="00D30D8C"/>
    <w:rsid w:val="00D34539"/>
    <w:rsid w:val="00D3493F"/>
    <w:rsid w:val="00D35A84"/>
    <w:rsid w:val="00D37863"/>
    <w:rsid w:val="00D42DA8"/>
    <w:rsid w:val="00D44079"/>
    <w:rsid w:val="00D44AE3"/>
    <w:rsid w:val="00D46B19"/>
    <w:rsid w:val="00D514D6"/>
    <w:rsid w:val="00D535D0"/>
    <w:rsid w:val="00D53EB4"/>
    <w:rsid w:val="00D55F03"/>
    <w:rsid w:val="00D60FC6"/>
    <w:rsid w:val="00D706D8"/>
    <w:rsid w:val="00D74A9B"/>
    <w:rsid w:val="00D74CE7"/>
    <w:rsid w:val="00D77B1A"/>
    <w:rsid w:val="00D80785"/>
    <w:rsid w:val="00D80FE4"/>
    <w:rsid w:val="00D81488"/>
    <w:rsid w:val="00D84455"/>
    <w:rsid w:val="00D85312"/>
    <w:rsid w:val="00D86D08"/>
    <w:rsid w:val="00D93305"/>
    <w:rsid w:val="00D93506"/>
    <w:rsid w:val="00D938D6"/>
    <w:rsid w:val="00D95D32"/>
    <w:rsid w:val="00DA2F3F"/>
    <w:rsid w:val="00DA59F7"/>
    <w:rsid w:val="00DA68F7"/>
    <w:rsid w:val="00DB1024"/>
    <w:rsid w:val="00DB56CF"/>
    <w:rsid w:val="00DB590D"/>
    <w:rsid w:val="00DB7851"/>
    <w:rsid w:val="00DC0300"/>
    <w:rsid w:val="00DC0C5F"/>
    <w:rsid w:val="00DC0D81"/>
    <w:rsid w:val="00DD2646"/>
    <w:rsid w:val="00DD39F4"/>
    <w:rsid w:val="00DD4B2C"/>
    <w:rsid w:val="00DD64F0"/>
    <w:rsid w:val="00DE1B9E"/>
    <w:rsid w:val="00DE59BD"/>
    <w:rsid w:val="00DF0D0D"/>
    <w:rsid w:val="00DF13C8"/>
    <w:rsid w:val="00DF3A5A"/>
    <w:rsid w:val="00E01059"/>
    <w:rsid w:val="00E01F11"/>
    <w:rsid w:val="00E03AE2"/>
    <w:rsid w:val="00E07B67"/>
    <w:rsid w:val="00E10103"/>
    <w:rsid w:val="00E1149F"/>
    <w:rsid w:val="00E254A4"/>
    <w:rsid w:val="00E33BEF"/>
    <w:rsid w:val="00E37081"/>
    <w:rsid w:val="00E41FF4"/>
    <w:rsid w:val="00E4237F"/>
    <w:rsid w:val="00E43E0B"/>
    <w:rsid w:val="00E56978"/>
    <w:rsid w:val="00E60B9B"/>
    <w:rsid w:val="00E658BD"/>
    <w:rsid w:val="00E71A87"/>
    <w:rsid w:val="00E720D4"/>
    <w:rsid w:val="00E76FF2"/>
    <w:rsid w:val="00E77D3E"/>
    <w:rsid w:val="00E81531"/>
    <w:rsid w:val="00E87344"/>
    <w:rsid w:val="00E92477"/>
    <w:rsid w:val="00E95CEA"/>
    <w:rsid w:val="00E975EC"/>
    <w:rsid w:val="00EA10FF"/>
    <w:rsid w:val="00EA3D68"/>
    <w:rsid w:val="00EB0C67"/>
    <w:rsid w:val="00EB19DA"/>
    <w:rsid w:val="00EB669D"/>
    <w:rsid w:val="00EB6A1F"/>
    <w:rsid w:val="00EC03A4"/>
    <w:rsid w:val="00EC1358"/>
    <w:rsid w:val="00EC37A8"/>
    <w:rsid w:val="00EC4894"/>
    <w:rsid w:val="00EC51F7"/>
    <w:rsid w:val="00EC72CD"/>
    <w:rsid w:val="00ED2283"/>
    <w:rsid w:val="00ED66C4"/>
    <w:rsid w:val="00ED796D"/>
    <w:rsid w:val="00EE530D"/>
    <w:rsid w:val="00EE6030"/>
    <w:rsid w:val="00EE721F"/>
    <w:rsid w:val="00EE7494"/>
    <w:rsid w:val="00EF01F7"/>
    <w:rsid w:val="00EF0BD7"/>
    <w:rsid w:val="00EF1FE6"/>
    <w:rsid w:val="00EF3B82"/>
    <w:rsid w:val="00F012AA"/>
    <w:rsid w:val="00F050B7"/>
    <w:rsid w:val="00F07CFE"/>
    <w:rsid w:val="00F16662"/>
    <w:rsid w:val="00F17136"/>
    <w:rsid w:val="00F2098C"/>
    <w:rsid w:val="00F22604"/>
    <w:rsid w:val="00F25DAD"/>
    <w:rsid w:val="00F3238B"/>
    <w:rsid w:val="00F43EF6"/>
    <w:rsid w:val="00F441D5"/>
    <w:rsid w:val="00F44AB3"/>
    <w:rsid w:val="00F4732A"/>
    <w:rsid w:val="00F50F12"/>
    <w:rsid w:val="00F51A7E"/>
    <w:rsid w:val="00F51F23"/>
    <w:rsid w:val="00F53806"/>
    <w:rsid w:val="00F53D4D"/>
    <w:rsid w:val="00F571B9"/>
    <w:rsid w:val="00F62652"/>
    <w:rsid w:val="00F627BC"/>
    <w:rsid w:val="00F64DEB"/>
    <w:rsid w:val="00F71CB8"/>
    <w:rsid w:val="00F733CD"/>
    <w:rsid w:val="00F7437F"/>
    <w:rsid w:val="00F75CBC"/>
    <w:rsid w:val="00F76E7F"/>
    <w:rsid w:val="00F779E2"/>
    <w:rsid w:val="00F84623"/>
    <w:rsid w:val="00F864DE"/>
    <w:rsid w:val="00F87B03"/>
    <w:rsid w:val="00F87D54"/>
    <w:rsid w:val="00F915CA"/>
    <w:rsid w:val="00F92E1A"/>
    <w:rsid w:val="00F97818"/>
    <w:rsid w:val="00FA174D"/>
    <w:rsid w:val="00FA439F"/>
    <w:rsid w:val="00FC2284"/>
    <w:rsid w:val="00FC3D40"/>
    <w:rsid w:val="00FC42CB"/>
    <w:rsid w:val="00FC4718"/>
    <w:rsid w:val="00FC5D4C"/>
    <w:rsid w:val="00FD1691"/>
    <w:rsid w:val="00FD3CC2"/>
    <w:rsid w:val="00FD6296"/>
    <w:rsid w:val="00FE25E7"/>
    <w:rsid w:val="00FE511B"/>
    <w:rsid w:val="00FE6D68"/>
    <w:rsid w:val="00FF006D"/>
    <w:rsid w:val="00FF34A4"/>
    <w:rsid w:val="00FF3E29"/>
    <w:rsid w:val="00FF46B6"/>
    <w:rsid w:val="00FF6AD0"/>
    <w:rsid w:val="00FF763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ACD8C6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3C9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7FD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FD5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17FD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17FD5"/>
    <w:rPr>
      <w:rFonts w:eastAsiaTheme="minorHAnsi"/>
      <w:sz w:val="22"/>
      <w:szCs w:val="22"/>
    </w:rPr>
  </w:style>
  <w:style w:type="character" w:styleId="Hyperlink">
    <w:name w:val="Hyperlink"/>
    <w:rsid w:val="00017FD5"/>
    <w:rPr>
      <w:strike w:val="0"/>
      <w:dstrike w:val="0"/>
      <w:color w:val="8000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291503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D514D6"/>
  </w:style>
  <w:style w:type="table" w:styleId="Tabelacomgrade">
    <w:name w:val="Table Grid"/>
    <w:basedOn w:val="Tabelanormal"/>
    <w:uiPriority w:val="59"/>
    <w:rsid w:val="007F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974AC"/>
    <w:pPr>
      <w:spacing w:before="280" w:after="119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D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D75"/>
    <w:rPr>
      <w:rFonts w:ascii="Segoe UI" w:eastAsiaTheme="minorHAns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A466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07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E5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F62C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62C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0C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0CB4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0CB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363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3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3F9"/>
    <w:rPr>
      <w:rFonts w:eastAsiaTheme="minorHAnsi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3C91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Corpodetexto21">
    <w:name w:val="Corpo de texto 21"/>
    <w:basedOn w:val="Normal"/>
    <w:rsid w:val="00923C91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45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d.ufpr.b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EA8130C9EF447894EE883979CB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A9C6-E00E-45FD-A704-C65DB669992B}"/>
      </w:docPartPr>
      <w:docPartBody>
        <w:p w:rsidR="00720BD1" w:rsidRDefault="00651056" w:rsidP="00651056">
          <w:pPr>
            <w:pStyle w:val="99EA8130C9EF447894EE883979CB30801"/>
          </w:pPr>
          <w:r w:rsidRPr="009571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365451C8B4D18B484A78386B7C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CD889-E619-415F-AAC4-E9EF78631A36}"/>
      </w:docPartPr>
      <w:docPartBody>
        <w:p w:rsidR="00720BD1" w:rsidRDefault="00651056" w:rsidP="00651056">
          <w:pPr>
            <w:pStyle w:val="B23365451C8B4D18B484A78386B7C46C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F0807CA7634C3C9A4DDEFF8BE8C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9CD65-9294-4609-B2E9-A6813C6FA097}"/>
      </w:docPartPr>
      <w:docPartBody>
        <w:p w:rsidR="00720BD1" w:rsidRDefault="00651056" w:rsidP="00651056">
          <w:pPr>
            <w:pStyle w:val="4CF0807CA7634C3C9A4DDEFF8BE8CDDD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8450C85A314F85972C0B740A48E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966A9-0A41-485D-92E4-CEB6D383CCDF}"/>
      </w:docPartPr>
      <w:docPartBody>
        <w:p w:rsidR="00720BD1" w:rsidRDefault="00651056" w:rsidP="00651056">
          <w:pPr>
            <w:pStyle w:val="028450C85A314F85972C0B740A48E598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F66B1A6F0942F2855CFAD9D9779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D7645-CA31-458E-A80A-1E2C2A07B5AA}"/>
      </w:docPartPr>
      <w:docPartBody>
        <w:p w:rsidR="00720BD1" w:rsidRDefault="00651056" w:rsidP="00651056">
          <w:pPr>
            <w:pStyle w:val="36F66B1A6F0942F2855CFAD9D9779E5E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B2EB393A3B405A836884381AED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B481E-71E2-47EE-AFC7-142C8DA5ABC5}"/>
      </w:docPartPr>
      <w:docPartBody>
        <w:p w:rsidR="00720BD1" w:rsidRDefault="00651056" w:rsidP="00651056">
          <w:pPr>
            <w:pStyle w:val="72B2EB393A3B405A836884381AED2B17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5F4D15DE668414B8D1A2984974ED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39F58-4F70-49D0-B72F-BF2EB0FA4FA6}"/>
      </w:docPartPr>
      <w:docPartBody>
        <w:p w:rsidR="00720BD1" w:rsidRDefault="00651056" w:rsidP="00651056">
          <w:pPr>
            <w:pStyle w:val="65F4D15DE668414B8D1A2984974ED02B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32D5D8D208A4F97BC5483ED87F7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6B06-110B-453B-BD4D-3B140CEEE2B6}"/>
      </w:docPartPr>
      <w:docPartBody>
        <w:p w:rsidR="00720BD1" w:rsidRDefault="00651056" w:rsidP="00651056">
          <w:pPr>
            <w:pStyle w:val="532D5D8D208A4F97BC5483ED87F70440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C2ED229EC9842ABBE671F98C7FB6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00DD8-977E-46F0-93CE-361872A299C8}"/>
      </w:docPartPr>
      <w:docPartBody>
        <w:p w:rsidR="00720BD1" w:rsidRDefault="00651056" w:rsidP="00651056">
          <w:pPr>
            <w:pStyle w:val="BC2ED229EC9842ABBE671F98C7FB6E4F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845155938A349F4ACE51CFBCBDEB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44BA-44C3-4D15-AC26-D1C90C6E8065}"/>
      </w:docPartPr>
      <w:docPartBody>
        <w:p w:rsidR="00720BD1" w:rsidRDefault="00651056" w:rsidP="00651056">
          <w:pPr>
            <w:pStyle w:val="D845155938A349F4ACE51CFBCBDEB5D9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0E9BE578303470CBFE6AB419E405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D5360-76BF-4531-A146-4215C8C7DF4D}"/>
      </w:docPartPr>
      <w:docPartBody>
        <w:p w:rsidR="00720BD1" w:rsidRDefault="00651056" w:rsidP="00651056">
          <w:pPr>
            <w:pStyle w:val="20E9BE578303470CBFE6AB419E40584F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C7ED4FB0D4E442C9A354332549CA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7C123-7CBC-422C-9156-B75EE30CAEE8}"/>
      </w:docPartPr>
      <w:docPartBody>
        <w:p w:rsidR="00720BD1" w:rsidRDefault="00651056" w:rsidP="00651056">
          <w:pPr>
            <w:pStyle w:val="0C7ED4FB0D4E442C9A354332549CA895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27AD0D7B068457D95D82BC5034D5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B6027-D126-4A5E-B615-D47B1F18561E}"/>
      </w:docPartPr>
      <w:docPartBody>
        <w:p w:rsidR="00720BD1" w:rsidRDefault="00651056" w:rsidP="00651056">
          <w:pPr>
            <w:pStyle w:val="A27AD0D7B068457D95D82BC5034D5BBC1"/>
          </w:pPr>
          <w:r w:rsidRPr="00974B57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D4BD0B22A8144B08C403E2BF8189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8C95F-5E81-4C90-9674-4AA4B311B2F0}"/>
      </w:docPartPr>
      <w:docPartBody>
        <w:p w:rsidR="00720BD1" w:rsidRDefault="00651056" w:rsidP="00651056">
          <w:pPr>
            <w:pStyle w:val="9D4BD0B22A8144B08C403E2BF8189331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9E7693D2024E10A4407FC821A23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4510E-663F-4B4F-99E0-7BE4AB33F64F}"/>
      </w:docPartPr>
      <w:docPartBody>
        <w:p w:rsidR="00720BD1" w:rsidRDefault="00651056" w:rsidP="00651056">
          <w:pPr>
            <w:pStyle w:val="589E7693D2024E10A4407FC821A23EE81"/>
          </w:pPr>
          <w:r w:rsidRPr="005000B3">
            <w:rPr>
              <w:rStyle w:val="TextodoEspaoReservado"/>
            </w:rPr>
            <w:t>Escolher um item.</w:t>
          </w:r>
        </w:p>
      </w:docPartBody>
    </w:docPart>
    <w:docPart>
      <w:docPartPr>
        <w:name w:val="C80746F82DE44C60985499B96F1A4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4B8D3-B359-4264-A6BB-DA115021B6EF}"/>
      </w:docPartPr>
      <w:docPartBody>
        <w:p w:rsidR="00720BD1" w:rsidRDefault="00651056" w:rsidP="00651056">
          <w:pPr>
            <w:pStyle w:val="C80746F82DE44C60985499B96F1A4BB7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3C499516844EBEB3BE79DBD2E97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D4985-56F8-4846-92CB-0B96460C73BF}"/>
      </w:docPartPr>
      <w:docPartBody>
        <w:p w:rsidR="00720BD1" w:rsidRDefault="00651056" w:rsidP="00651056">
          <w:pPr>
            <w:pStyle w:val="BE3C499516844EBEB3BE79DBD2E97CDB1"/>
          </w:pPr>
          <w:r w:rsidRPr="005000B3">
            <w:rPr>
              <w:rStyle w:val="TextodoEspaoReservado"/>
            </w:rPr>
            <w:t>Escolher um item.</w:t>
          </w:r>
        </w:p>
      </w:docPartBody>
    </w:docPart>
    <w:docPart>
      <w:docPartPr>
        <w:name w:val="237C5F546DBE45BCA39155001198B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73D50-0033-4633-A122-CD063E72F553}"/>
      </w:docPartPr>
      <w:docPartBody>
        <w:p w:rsidR="00720BD1" w:rsidRDefault="00651056" w:rsidP="00651056">
          <w:pPr>
            <w:pStyle w:val="237C5F546DBE45BCA39155001198BC29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AC9DC32BB248BCBD7B937FAA1F6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B02D1-36F5-4044-A224-443FC8F56A47}"/>
      </w:docPartPr>
      <w:docPartBody>
        <w:p w:rsidR="00720BD1" w:rsidRDefault="00651056" w:rsidP="00651056">
          <w:pPr>
            <w:pStyle w:val="7AAC9DC32BB248BCBD7B937FAA1F620B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FA1B9DFFB24EE7AF703551BE0E9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38F72-749D-42F7-A1C2-2C106E7D2077}"/>
      </w:docPartPr>
      <w:docPartBody>
        <w:p w:rsidR="00720BD1" w:rsidRDefault="00651056" w:rsidP="00651056">
          <w:pPr>
            <w:pStyle w:val="A7FA1B9DFFB24EE7AF703551BE0E9207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1147C13B44C0CB81D6B9AF8B36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4C576-86DE-4484-BF55-640F0AFAA800}"/>
      </w:docPartPr>
      <w:docPartBody>
        <w:p w:rsidR="00720BD1" w:rsidRDefault="00651056" w:rsidP="00651056">
          <w:pPr>
            <w:pStyle w:val="B871147C13B44C0CB81D6B9AF8B36C2D1"/>
          </w:pPr>
          <w:r w:rsidRPr="005000B3">
            <w:rPr>
              <w:rStyle w:val="TextodoEspaoReservado"/>
              <w:rFonts w:eastAsiaTheme="minorEastAsia"/>
            </w:rPr>
            <w:t>Clique ou toque aqui para inserir uma data.</w:t>
          </w:r>
        </w:p>
      </w:docPartBody>
    </w:docPart>
    <w:docPart>
      <w:docPartPr>
        <w:name w:val="AA24FE55BA564CF5A2974866AC052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2F2F6-EC4B-40FD-AB05-6CFB84B28140}"/>
      </w:docPartPr>
      <w:docPartBody>
        <w:p w:rsidR="00720BD1" w:rsidRDefault="00651056" w:rsidP="00651056">
          <w:pPr>
            <w:pStyle w:val="AA24FE55BA564CF5A2974866AC052E411"/>
          </w:pPr>
          <w:r w:rsidRPr="005000B3">
            <w:rPr>
              <w:rStyle w:val="TextodoEspaoReservado"/>
            </w:rPr>
            <w:t>Escolher um item.</w:t>
          </w:r>
        </w:p>
      </w:docPartBody>
    </w:docPart>
    <w:docPart>
      <w:docPartPr>
        <w:name w:val="2CDE0458A75C4CF0859E95A444338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71F6-A5DD-4D65-BEE0-46BB77A33768}"/>
      </w:docPartPr>
      <w:docPartBody>
        <w:p w:rsidR="00720BD1" w:rsidRDefault="00651056" w:rsidP="00651056">
          <w:pPr>
            <w:pStyle w:val="2CDE0458A75C4CF0859E95A4443384A51"/>
          </w:pPr>
          <w:r w:rsidRPr="005000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55DF789A8D412CA9B3C2B30E488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F809-E075-4068-A404-0EFF8F41FC1A}"/>
      </w:docPartPr>
      <w:docPartBody>
        <w:p w:rsidR="00720BD1" w:rsidRDefault="00651056" w:rsidP="00651056">
          <w:pPr>
            <w:pStyle w:val="4555DF789A8D412CA9B3C2B30E488ACB1"/>
          </w:pPr>
          <w:r w:rsidRPr="005000B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E5314CC13824F21AAC39293DEF23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F36E2-0F3F-4D42-A04B-948D892E9087}"/>
      </w:docPartPr>
      <w:docPartBody>
        <w:p w:rsidR="00457A2E" w:rsidRDefault="00651056" w:rsidP="00651056">
          <w:pPr>
            <w:pStyle w:val="5E5314CC13824F21AAC39293DEF230D21"/>
          </w:pPr>
          <w:r w:rsidRPr="005000B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D7"/>
    <w:rsid w:val="00457A2E"/>
    <w:rsid w:val="00651056"/>
    <w:rsid w:val="00720BD1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1056"/>
    <w:rPr>
      <w:color w:val="808080"/>
    </w:rPr>
  </w:style>
  <w:style w:type="paragraph" w:customStyle="1" w:styleId="5E5314CC13824F21AAC39293DEF230D21">
    <w:name w:val="5E5314CC13824F21AAC39293DEF230D2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99EA8130C9EF447894EE883979CB30801">
    <w:name w:val="99EA8130C9EF447894EE883979CB3080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B23365451C8B4D18B484A78386B7C46C1">
    <w:name w:val="B23365451C8B4D18B484A78386B7C46C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4CF0807CA7634C3C9A4DDEFF8BE8CDDD1">
    <w:name w:val="4CF0807CA7634C3C9A4DDEFF8BE8CDDD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028450C85A314F85972C0B740A48E5981">
    <w:name w:val="028450C85A314F85972C0B740A48E598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36F66B1A6F0942F2855CFAD9D9779E5E1">
    <w:name w:val="36F66B1A6F0942F2855CFAD9D9779E5E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72B2EB393A3B405A836884381AED2B171">
    <w:name w:val="72B2EB393A3B405A836884381AED2B17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65F4D15DE668414B8D1A2984974ED02B1">
    <w:name w:val="65F4D15DE668414B8D1A2984974ED02B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532D5D8D208A4F97BC5483ED87F704401">
    <w:name w:val="532D5D8D208A4F97BC5483ED87F70440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BC2ED229EC9842ABBE671F98C7FB6E4F1">
    <w:name w:val="BC2ED229EC9842ABBE671F98C7FB6E4F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D845155938A349F4ACE51CFBCBDEB5D91">
    <w:name w:val="D845155938A349F4ACE51CFBCBDEB5D9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20E9BE578303470CBFE6AB419E40584F1">
    <w:name w:val="20E9BE578303470CBFE6AB419E40584F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0C7ED4FB0D4E442C9A354332549CA8951">
    <w:name w:val="0C7ED4FB0D4E442C9A354332549CA895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A27AD0D7B068457D95D82BC5034D5BBC1">
    <w:name w:val="A27AD0D7B068457D95D82BC5034D5BBC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9D4BD0B22A8144B08C403E2BF81893311">
    <w:name w:val="9D4BD0B22A8144B08C403E2BF8189331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589E7693D2024E10A4407FC821A23EE81">
    <w:name w:val="589E7693D2024E10A4407FC821A23EE8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C80746F82DE44C60985499B96F1A4BB71">
    <w:name w:val="C80746F82DE44C60985499B96F1A4BB7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BE3C499516844EBEB3BE79DBD2E97CDB1">
    <w:name w:val="BE3C499516844EBEB3BE79DBD2E97CDB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237C5F546DBE45BCA39155001198BC291">
    <w:name w:val="237C5F546DBE45BCA39155001198BC29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7AAC9DC32BB248BCBD7B937FAA1F620B1">
    <w:name w:val="7AAC9DC32BB248BCBD7B937FAA1F620B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A7FA1B9DFFB24EE7AF703551BE0E92071">
    <w:name w:val="A7FA1B9DFFB24EE7AF703551BE0E9207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B871147C13B44C0CB81D6B9AF8B36C2D1">
    <w:name w:val="B871147C13B44C0CB81D6B9AF8B36C2D1"/>
    <w:rsid w:val="00651056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A24FE55BA564CF5A2974866AC052E411">
    <w:name w:val="AA24FE55BA564CF5A2974866AC052E41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2CDE0458A75C4CF0859E95A4443384A51">
    <w:name w:val="2CDE0458A75C4CF0859E95A4443384A51"/>
    <w:rsid w:val="00651056"/>
    <w:pPr>
      <w:spacing w:after="0" w:line="240" w:lineRule="auto"/>
    </w:pPr>
    <w:rPr>
      <w:rFonts w:eastAsiaTheme="minorHAnsi"/>
      <w:lang w:eastAsia="ja-JP"/>
    </w:rPr>
  </w:style>
  <w:style w:type="paragraph" w:customStyle="1" w:styleId="4555DF789A8D412CA9B3C2B30E488ACB1">
    <w:name w:val="4555DF789A8D412CA9B3C2B30E488ACB1"/>
    <w:rsid w:val="00651056"/>
    <w:pPr>
      <w:spacing w:after="0" w:line="240" w:lineRule="auto"/>
    </w:pPr>
    <w:rPr>
      <w:rFonts w:eastAsiaTheme="minorHAns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77CB6D-73C6-4C1B-AF60-F04AD8ADCCCF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D0225-8432-4670-9DBE-76F8FE6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2020-09-04T20:03:00Z</dcterms:created>
  <dcterms:modified xsi:type="dcterms:W3CDTF">2021-08-17T20:55:00Z</dcterms:modified>
</cp:coreProperties>
</file>